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241"/>
        <w:gridCol w:w="2266"/>
        <w:gridCol w:w="207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561DCD7" w:rsidR="00887CE1" w:rsidRPr="007673FA" w:rsidRDefault="008438C8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IMILANO01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438C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438C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imandonotadichiusura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8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Ta1MLC0MLI0MTFR0lEKTi0uzszPAykwqgUAV0VnUy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360F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38C8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D72C545"/>
  <w15:docId w15:val="{E454CE28-7978-4A66-B589-69A2A498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0e52a87e-fa0e-4867-9149-5c43122db7fb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832F9-F561-44AC-A45F-D55571D0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334</Words>
  <Characters>2129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2459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RIGHINI KATIA PAOLA ELENA</cp:lastModifiedBy>
  <cp:revision>2</cp:revision>
  <cp:lastPrinted>2013-11-06T08:46:00Z</cp:lastPrinted>
  <dcterms:created xsi:type="dcterms:W3CDTF">2022-01-27T08:10:00Z</dcterms:created>
  <dcterms:modified xsi:type="dcterms:W3CDTF">2022-01-27T08:10:00Z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