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2584" w14:textId="77777777" w:rsidR="00FC7615" w:rsidRDefault="00FC7615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106A2C94" w14:textId="2B088BE9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53AF8264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F2A1D82" w14:textId="77777777" w:rsidR="00FC7615" w:rsidRDefault="00FC7615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0AA13AFF" w14:textId="661F23DB" w:rsidR="00D97FE7" w:rsidRPr="00FC7615" w:rsidRDefault="00D97FE7" w:rsidP="00FC7615">
      <w:pPr>
        <w:pStyle w:val="Paragrafoelenco"/>
        <w:numPr>
          <w:ilvl w:val="0"/>
          <w:numId w:val="45"/>
        </w:numPr>
        <w:ind w:right="-992"/>
        <w:rPr>
          <w:rFonts w:ascii="Verdana" w:hAnsi="Verdana" w:cs="Calibri"/>
        </w:rPr>
      </w:pPr>
      <w:r w:rsidRPr="00FC7615">
        <w:rPr>
          <w:rFonts w:ascii="Verdana" w:hAnsi="Verdana" w:cs="Calibri"/>
        </w:rPr>
        <w:t>Planned period of the t</w:t>
      </w:r>
      <w:r w:rsidR="00E2199B" w:rsidRPr="00FC7615">
        <w:rPr>
          <w:rFonts w:ascii="Verdana" w:hAnsi="Verdana" w:cs="Calibri"/>
        </w:rPr>
        <w:t>raining</w:t>
      </w:r>
      <w:r w:rsidRPr="00FC7615">
        <w:rPr>
          <w:rFonts w:ascii="Verdana" w:hAnsi="Verdana" w:cs="Calibri"/>
        </w:rPr>
        <w:t xml:space="preserve"> activity: </w:t>
      </w:r>
      <w:r w:rsidRPr="00FC7615">
        <w:rPr>
          <w:rFonts w:ascii="Verdana" w:hAnsi="Verdana" w:cs="Calibri"/>
          <w:b/>
          <w:bCs/>
        </w:rPr>
        <w:t>from</w:t>
      </w:r>
      <w:r w:rsidRPr="00FC7615">
        <w:rPr>
          <w:rFonts w:ascii="Verdana" w:hAnsi="Verdana" w:cs="Calibri"/>
        </w:rPr>
        <w:t xml:space="preserve"> [day/month/year]</w:t>
      </w:r>
      <w:r w:rsidRPr="00FC7615">
        <w:rPr>
          <w:rFonts w:ascii="Verdana" w:hAnsi="Verdana" w:cs="Calibri"/>
        </w:rPr>
        <w:tab/>
      </w:r>
      <w:r w:rsidR="00FC7615" w:rsidRPr="00FC7615">
        <w:rPr>
          <w:rFonts w:ascii="Verdana" w:hAnsi="Verdana" w:cs="Calibri"/>
          <w:b/>
          <w:bCs/>
        </w:rPr>
        <w:t>to</w:t>
      </w:r>
      <w:r w:rsidRPr="00FC7615">
        <w:rPr>
          <w:rFonts w:ascii="Verdana" w:hAnsi="Verdana" w:cs="Calibri"/>
        </w:rPr>
        <w:t xml:space="preserve"> [day/month/year]</w:t>
      </w:r>
    </w:p>
    <w:p w14:paraId="5D72C547" w14:textId="0F920770" w:rsidR="00887CE1" w:rsidRPr="00FC7615" w:rsidRDefault="00D97FE7" w:rsidP="00FC7615">
      <w:pPr>
        <w:pStyle w:val="Paragrafoelenco"/>
        <w:numPr>
          <w:ilvl w:val="0"/>
          <w:numId w:val="45"/>
        </w:numPr>
        <w:ind w:right="-992"/>
        <w:rPr>
          <w:rFonts w:ascii="Verdana" w:hAnsi="Verdana" w:cs="Arial"/>
          <w:b/>
          <w:color w:val="002060"/>
        </w:rPr>
      </w:pPr>
      <w:r w:rsidRPr="00FC7615">
        <w:rPr>
          <w:rFonts w:ascii="Verdana" w:hAnsi="Verdana" w:cs="Calibri"/>
        </w:rPr>
        <w:t xml:space="preserve">Duration (days) – excluding travel days: …………………. </w:t>
      </w:r>
    </w:p>
    <w:p w14:paraId="7034098F" w14:textId="77777777" w:rsidR="00FC7615" w:rsidRPr="00FC7615" w:rsidRDefault="00FC7615" w:rsidP="00FC7615">
      <w:pPr>
        <w:pStyle w:val="Paragrafoelenco"/>
        <w:ind w:right="-992"/>
        <w:rPr>
          <w:rFonts w:ascii="Verdana" w:hAnsi="Verdana" w:cs="Arial"/>
          <w:b/>
          <w:color w:val="002060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7"/>
        <w:gridCol w:w="2238"/>
        <w:gridCol w:w="2266"/>
        <w:gridCol w:w="2081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DBABC45" w:rsidR="00887CE1" w:rsidRPr="007673FA" w:rsidRDefault="008438C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</w:t>
            </w:r>
            <w:r w:rsidR="00FC761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MILANO01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004A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004A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57A799BC" w:rsidR="004F2CA0" w:rsidRDefault="00377526" w:rsidP="00FC7615">
      <w:pPr>
        <w:pStyle w:val="Titolo4"/>
        <w:keepNext w:val="0"/>
        <w:numPr>
          <w:ilvl w:val="0"/>
          <w:numId w:val="46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04449F80" w14:textId="77777777" w:rsidR="00FC7615" w:rsidRPr="00FC7615" w:rsidRDefault="00FC7615" w:rsidP="00FC7615">
      <w:pPr>
        <w:pStyle w:val="Text4"/>
        <w:rPr>
          <w:lang w:val="en-GB"/>
        </w:rPr>
      </w:pPr>
    </w:p>
    <w:p w14:paraId="1C887271" w14:textId="76CC4ACA" w:rsid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FC7615">
        <w:rPr>
          <w:rFonts w:ascii="Verdana" w:hAnsi="Verdana"/>
          <w:b/>
          <w:bCs/>
          <w:sz w:val="20"/>
          <w:lang w:val="en-GB"/>
        </w:rPr>
        <w:t>Language of 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p w14:paraId="165E2E2F" w14:textId="77777777" w:rsidR="00FC7615" w:rsidRPr="003C59B7" w:rsidRDefault="00FC7615" w:rsidP="003C59B7">
      <w:pPr>
        <w:pStyle w:val="Text4"/>
        <w:ind w:left="0"/>
        <w:rPr>
          <w:rFonts w:ascii="Verdana" w:hAnsi="Verdana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78D58D96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33A5AF6D" w14:textId="77777777" w:rsidR="00FC7615" w:rsidRPr="004A4118" w:rsidRDefault="00FC7615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1B1A9E9A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1A294345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3C0661EB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02EDE9D5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8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7C78219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477586C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4431F8D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4E1E6074" w:rsidR="00506408" w:rsidRPr="00495B18" w:rsidRDefault="003004AD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019D41E">
              <wp:simplePos x="0" y="0"/>
              <wp:positionH relativeFrom="column">
                <wp:posOffset>3858895</wp:posOffset>
              </wp:positionH>
              <wp:positionV relativeFrom="paragraph">
                <wp:posOffset>-627380</wp:posOffset>
              </wp:positionV>
              <wp:extent cx="189039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3D0376CD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FC7615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FC7615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85pt;margin-top:-49.4pt;width:148.8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" filled="f" stroked="f">
              <v:textbox>
                <w:txbxContent>
                  <w:p w14:paraId="5D72C5D1" w14:textId="3D0376CD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FC7615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FC7615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3C14885"/>
    <w:multiLevelType w:val="hybridMultilevel"/>
    <w:tmpl w:val="A4D2B84E"/>
    <w:lvl w:ilvl="0" w:tplc="A16E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19C38BD"/>
    <w:multiLevelType w:val="hybridMultilevel"/>
    <w:tmpl w:val="07C68F30"/>
    <w:lvl w:ilvl="0" w:tplc="422AC55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5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8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4"/>
  </w:num>
  <w:num w:numId="46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NTa1MLC0MLI0MTFR0lEKTi0uzszPAykwqgUAV0VnUywAAAA="/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129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360F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04AD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2804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38C8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615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D72C545"/>
  <w15:docId w15:val="{E454CE28-7978-4A66-B589-69A2A498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832F9-F561-44AC-A45F-D55571D0EC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0e52a87e-fa0e-4867-9149-5c43122db7fb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337</Words>
  <Characters>2124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2457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Eleonora Micalizzi</cp:lastModifiedBy>
  <cp:revision>4</cp:revision>
  <cp:lastPrinted>2013-11-06T08:46:00Z</cp:lastPrinted>
  <dcterms:created xsi:type="dcterms:W3CDTF">2024-05-28T10:27:00Z</dcterms:created>
  <dcterms:modified xsi:type="dcterms:W3CDTF">2024-05-28T10:28:00Z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