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B9EAA2E" w14:textId="77777777" w:rsidR="00865D55" w:rsidRDefault="00865D55" w:rsidP="00865D55">
      <w:pPr>
        <w:pStyle w:val="TableParagraph"/>
        <w:spacing w:line="120" w:lineRule="atLeast"/>
        <w:ind w:firstLine="708"/>
        <w:jc w:val="both"/>
        <w:rPr>
          <w:lang w:val="it-IT"/>
        </w:rPr>
      </w:pPr>
      <w:bookmarkStart w:id="0" w:name="_GoBack"/>
      <w:bookmarkEnd w:id="0"/>
    </w:p>
    <w:p w14:paraId="7263D4EF" w14:textId="5A855FBB" w:rsidR="00476B7D" w:rsidRDefault="004634DB" w:rsidP="00476B7D">
      <w:pPr>
        <w:pStyle w:val="TableParagraph"/>
        <w:spacing w:line="120" w:lineRule="atLeast"/>
        <w:jc w:val="both"/>
        <w:rPr>
          <w:lang w:val="it-IT"/>
        </w:rPr>
      </w:pPr>
      <w:r>
        <w:rPr>
          <w:lang w:val="it-IT"/>
        </w:rPr>
        <w:t xml:space="preserve">La presente dichiarazione </w:t>
      </w:r>
      <w:r w:rsidR="00476B7D">
        <w:rPr>
          <w:lang w:val="it-IT"/>
        </w:rPr>
        <w:t xml:space="preserve">ha lo scopo di autocertificare </w:t>
      </w:r>
      <w:r w:rsidR="009D2C13">
        <w:rPr>
          <w:lang w:val="it-IT"/>
        </w:rPr>
        <w:t>la non variazione delle caratteristiche della postazione di lavoro per la quale è stato già richiesto un nullaosta, con parere positivo, all’Unità di Staff I Livello Salute e Sicurezza delle Persone nei Luoghi di Lavoro</w:t>
      </w:r>
    </w:p>
    <w:p w14:paraId="165BE46C" w14:textId="77777777" w:rsidR="004634DB" w:rsidRDefault="004634DB" w:rsidP="00476B7D">
      <w:pPr>
        <w:pStyle w:val="TableParagraph"/>
        <w:spacing w:line="120" w:lineRule="atLeast"/>
        <w:jc w:val="both"/>
        <w:rPr>
          <w:lang w:val="it-IT"/>
        </w:rPr>
      </w:pPr>
    </w:p>
    <w:p w14:paraId="7AECDAA5" w14:textId="77777777" w:rsidR="00476B7D" w:rsidRDefault="00476B7D" w:rsidP="00476B7D">
      <w:pPr>
        <w:pStyle w:val="TableParagraph"/>
        <w:spacing w:line="120" w:lineRule="atLeast"/>
        <w:jc w:val="both"/>
        <w:rPr>
          <w:lang w:val="it-IT"/>
        </w:rPr>
      </w:pPr>
    </w:p>
    <w:p w14:paraId="6B8CD5AA" w14:textId="59C184E1" w:rsidR="00476B7D" w:rsidRDefault="00476B7D" w:rsidP="00476B7D">
      <w:pPr>
        <w:pStyle w:val="TableParagraph"/>
        <w:spacing w:line="120" w:lineRule="atLeast"/>
        <w:jc w:val="both"/>
        <w:rPr>
          <w:lang w:val="it-IT"/>
        </w:rPr>
      </w:pPr>
      <w:r>
        <w:rPr>
          <w:lang w:val="it-IT"/>
        </w:rPr>
        <w:t>Nome e cognome del compilatore: __________________________________</w:t>
      </w:r>
      <w:r w:rsidR="008D08A8">
        <w:rPr>
          <w:lang w:val="it-IT"/>
        </w:rPr>
        <w:t>__________________________</w:t>
      </w:r>
      <w:r>
        <w:rPr>
          <w:lang w:val="it-IT"/>
        </w:rPr>
        <w:t>________</w:t>
      </w:r>
    </w:p>
    <w:p w14:paraId="14EDBFFD" w14:textId="77777777" w:rsidR="00476B7D" w:rsidRDefault="00476B7D" w:rsidP="00476B7D">
      <w:pPr>
        <w:pStyle w:val="TableParagraph"/>
        <w:spacing w:line="120" w:lineRule="atLeast"/>
        <w:jc w:val="both"/>
        <w:rPr>
          <w:lang w:val="it-IT"/>
        </w:rPr>
      </w:pPr>
    </w:p>
    <w:p w14:paraId="7FEB0FAB" w14:textId="0090D48B" w:rsidR="00476B7D" w:rsidRDefault="00476B7D" w:rsidP="00476B7D">
      <w:pPr>
        <w:pStyle w:val="TableParagraph"/>
        <w:spacing w:line="120" w:lineRule="atLeast"/>
        <w:jc w:val="both"/>
        <w:rPr>
          <w:lang w:val="it-IT"/>
        </w:rPr>
      </w:pPr>
      <w:r>
        <w:rPr>
          <w:lang w:val="it-IT"/>
        </w:rPr>
        <w:t>Indirizzo residenza/domicilio, scala e piano: ________________________________</w:t>
      </w:r>
      <w:r w:rsidR="008D08A8">
        <w:rPr>
          <w:lang w:val="it-IT"/>
        </w:rPr>
        <w:t>____________________</w:t>
      </w:r>
      <w:r>
        <w:rPr>
          <w:lang w:val="it-IT"/>
        </w:rPr>
        <w:t>________</w:t>
      </w:r>
    </w:p>
    <w:p w14:paraId="15C79F90" w14:textId="26410FFF" w:rsidR="00476B7D" w:rsidRDefault="00476B7D" w:rsidP="00476B7D">
      <w:pPr>
        <w:pStyle w:val="TableParagraph"/>
        <w:spacing w:line="120" w:lineRule="atLeast"/>
        <w:jc w:val="both"/>
        <w:rPr>
          <w:lang w:val="it-IT"/>
        </w:rPr>
      </w:pPr>
    </w:p>
    <w:p w14:paraId="290F8011" w14:textId="5A929658" w:rsidR="00476B7D" w:rsidRDefault="00476B7D" w:rsidP="00476B7D">
      <w:pPr>
        <w:pStyle w:val="TableParagraph"/>
        <w:spacing w:line="120" w:lineRule="atLeast"/>
        <w:jc w:val="both"/>
        <w:rPr>
          <w:lang w:val="it-IT"/>
        </w:rPr>
      </w:pPr>
      <w:r>
        <w:rPr>
          <w:lang w:val="it-IT"/>
        </w:rPr>
        <w:t>Dati catastali (foglio, particella e sub): ________________________________________</w:t>
      </w:r>
      <w:r w:rsidR="008D08A8">
        <w:rPr>
          <w:lang w:val="it-IT"/>
        </w:rPr>
        <w:t>____________________</w:t>
      </w:r>
      <w:r>
        <w:rPr>
          <w:lang w:val="it-IT"/>
        </w:rPr>
        <w:t>_____</w:t>
      </w:r>
    </w:p>
    <w:p w14:paraId="77C50D40" w14:textId="77777777" w:rsidR="00476B7D" w:rsidRDefault="00476B7D" w:rsidP="00476B7D">
      <w:pPr>
        <w:pStyle w:val="TableParagraph"/>
        <w:spacing w:line="120" w:lineRule="atLeast"/>
        <w:jc w:val="both"/>
        <w:rPr>
          <w:lang w:val="it-IT"/>
        </w:rPr>
      </w:pPr>
    </w:p>
    <w:p w14:paraId="6D81A6D9" w14:textId="629F6CF4" w:rsidR="004634DB" w:rsidRDefault="00476B7D" w:rsidP="004634DB">
      <w:pPr>
        <w:pStyle w:val="TableParagraph"/>
        <w:spacing w:line="120" w:lineRule="atLeast"/>
        <w:jc w:val="both"/>
        <w:rPr>
          <w:lang w:val="it-IT"/>
        </w:rPr>
      </w:pPr>
      <w:r>
        <w:rPr>
          <w:lang w:val="it-IT"/>
        </w:rPr>
        <w:t>Postazione di telelavoro oggetto dell’analisi (locale): _______________________________</w:t>
      </w:r>
      <w:r w:rsidR="008D08A8">
        <w:rPr>
          <w:lang w:val="it-IT"/>
        </w:rPr>
        <w:t>_____________________</w:t>
      </w:r>
      <w:r>
        <w:rPr>
          <w:lang w:val="it-IT"/>
        </w:rPr>
        <w:t>__</w:t>
      </w:r>
    </w:p>
    <w:p w14:paraId="480AF976" w14:textId="77777777" w:rsidR="004634DB" w:rsidRDefault="004634DB" w:rsidP="004634DB">
      <w:pPr>
        <w:pStyle w:val="TableParagraph"/>
        <w:spacing w:line="120" w:lineRule="atLeast"/>
        <w:jc w:val="both"/>
        <w:rPr>
          <w:b/>
          <w:bCs/>
        </w:rPr>
      </w:pPr>
    </w:p>
    <w:p w14:paraId="4013B122" w14:textId="77777777" w:rsidR="004634DB" w:rsidRDefault="004634DB" w:rsidP="004634DB">
      <w:pPr>
        <w:pStyle w:val="TableParagraph"/>
        <w:spacing w:line="120" w:lineRule="atLeast"/>
        <w:jc w:val="both"/>
        <w:rPr>
          <w:b/>
          <w:bCs/>
        </w:rPr>
      </w:pPr>
    </w:p>
    <w:p w14:paraId="2ABD8A4C" w14:textId="77777777" w:rsidR="004634DB" w:rsidRDefault="004634DB" w:rsidP="004634DB">
      <w:pPr>
        <w:pStyle w:val="TableParagraph"/>
        <w:spacing w:line="120" w:lineRule="atLeast"/>
        <w:jc w:val="both"/>
        <w:rPr>
          <w:b/>
          <w:bCs/>
        </w:rPr>
      </w:pPr>
      <w:r w:rsidRPr="004634DB">
        <w:rPr>
          <w:b/>
          <w:bCs/>
        </w:rPr>
        <w:t>DICHIARAZIONE SOSTITUTIVA DELL'ATTO DI NOTORIETA' (Art. 47 D.P.R. 28.12.2000, n. 445)</w:t>
      </w:r>
    </w:p>
    <w:p w14:paraId="7EE179A1" w14:textId="77777777" w:rsidR="004634DB" w:rsidRDefault="004634DB" w:rsidP="004634DB">
      <w:pPr>
        <w:pStyle w:val="TableParagraph"/>
        <w:spacing w:line="120" w:lineRule="atLeast"/>
        <w:jc w:val="both"/>
        <w:rPr>
          <w:b/>
          <w:bCs/>
        </w:rPr>
      </w:pPr>
    </w:p>
    <w:p w14:paraId="67F28520" w14:textId="1576A3AE" w:rsidR="004634DB" w:rsidRDefault="004634DB" w:rsidP="004634DB">
      <w:pPr>
        <w:pStyle w:val="TableParagraph"/>
        <w:spacing w:line="120" w:lineRule="atLeast"/>
        <w:jc w:val="both"/>
        <w:rPr>
          <w:lang w:val="it-IT"/>
        </w:rPr>
      </w:pPr>
      <w:r w:rsidRPr="009D2C13">
        <w:rPr>
          <w:lang w:val="it-IT"/>
        </w:rPr>
        <w:t>Il/</w:t>
      </w:r>
      <w:proofErr w:type="spellStart"/>
      <w:r w:rsidRPr="009D2C13">
        <w:rPr>
          <w:lang w:val="it-IT"/>
        </w:rPr>
        <w:t>Ia</w:t>
      </w:r>
      <w:proofErr w:type="spellEnd"/>
      <w:r w:rsidRPr="009D2C13">
        <w:rPr>
          <w:lang w:val="it-IT"/>
        </w:rPr>
        <w:t xml:space="preserve"> sottoscritto/a (cognome) </w:t>
      </w:r>
      <w:r w:rsidRPr="009D2C13">
        <w:rPr>
          <w:lang w:val="it-IT"/>
        </w:rPr>
        <w:tab/>
      </w:r>
      <w:r w:rsidR="009D2C13">
        <w:rPr>
          <w:lang w:val="it-IT"/>
        </w:rPr>
        <w:t>_________</w:t>
      </w:r>
      <w:r w:rsidR="008D08A8">
        <w:rPr>
          <w:lang w:val="it-IT"/>
        </w:rPr>
        <w:t>________</w:t>
      </w:r>
      <w:r w:rsidR="009D2C13">
        <w:rPr>
          <w:lang w:val="it-IT"/>
        </w:rPr>
        <w:t xml:space="preserve">________ </w:t>
      </w:r>
      <w:r w:rsidRPr="009D2C13">
        <w:rPr>
          <w:lang w:val="it-IT"/>
        </w:rPr>
        <w:t>(nome)</w:t>
      </w:r>
      <w:r w:rsidR="009D2C13">
        <w:rPr>
          <w:lang w:val="it-IT"/>
        </w:rPr>
        <w:t xml:space="preserve"> ___________________________</w:t>
      </w:r>
      <w:r w:rsidR="008D08A8">
        <w:rPr>
          <w:lang w:val="it-IT"/>
        </w:rPr>
        <w:t>___________</w:t>
      </w:r>
    </w:p>
    <w:p w14:paraId="3AF1CAE7" w14:textId="77777777" w:rsidR="009D2C13" w:rsidRPr="009D2C13" w:rsidRDefault="009D2C13" w:rsidP="004634DB">
      <w:pPr>
        <w:pStyle w:val="TableParagraph"/>
        <w:spacing w:line="120" w:lineRule="atLeast"/>
        <w:jc w:val="both"/>
        <w:rPr>
          <w:lang w:val="it-IT"/>
        </w:rPr>
      </w:pPr>
    </w:p>
    <w:p w14:paraId="35F0380A" w14:textId="2DCA7584" w:rsidR="004634DB" w:rsidRPr="009D2C13" w:rsidRDefault="004634DB" w:rsidP="004634DB">
      <w:pPr>
        <w:pStyle w:val="TableParagraph"/>
        <w:spacing w:line="120" w:lineRule="atLeast"/>
        <w:jc w:val="both"/>
        <w:rPr>
          <w:lang w:val="it-IT"/>
        </w:rPr>
      </w:pPr>
      <w:r w:rsidRPr="009D2C13">
        <w:rPr>
          <w:lang w:val="it-IT"/>
        </w:rPr>
        <w:t xml:space="preserve">Nato/a </w:t>
      </w:r>
      <w:proofErr w:type="spellStart"/>
      <w:r w:rsidRPr="009D2C13">
        <w:rPr>
          <w:lang w:val="it-IT"/>
        </w:rPr>
        <w:t>a</w:t>
      </w:r>
      <w:proofErr w:type="spellEnd"/>
      <w:r w:rsidRPr="009D2C13">
        <w:rPr>
          <w:lang w:val="it-IT"/>
        </w:rPr>
        <w:t xml:space="preserve"> </w:t>
      </w:r>
      <w:r w:rsidR="009D2C13">
        <w:rPr>
          <w:lang w:val="it-IT"/>
        </w:rPr>
        <w:t>_______________</w:t>
      </w:r>
      <w:r w:rsidRPr="009D2C13">
        <w:rPr>
          <w:lang w:val="it-IT"/>
        </w:rPr>
        <w:tab/>
        <w:t xml:space="preserve">il </w:t>
      </w:r>
      <w:r w:rsidR="009D2C13">
        <w:rPr>
          <w:lang w:val="it-IT"/>
        </w:rPr>
        <w:t>________</w:t>
      </w:r>
      <w:r w:rsidR="008D08A8">
        <w:rPr>
          <w:lang w:val="it-IT"/>
        </w:rPr>
        <w:t>_____</w:t>
      </w:r>
      <w:r w:rsidR="009D2C13">
        <w:rPr>
          <w:lang w:val="it-IT"/>
        </w:rPr>
        <w:t xml:space="preserve">__ </w:t>
      </w:r>
      <w:r w:rsidRPr="009D2C13">
        <w:rPr>
          <w:lang w:val="it-IT"/>
        </w:rPr>
        <w:t>(prov.)</w:t>
      </w:r>
      <w:r w:rsidR="009D2C13">
        <w:rPr>
          <w:lang w:val="it-IT"/>
        </w:rPr>
        <w:t xml:space="preserve"> _________________________________</w:t>
      </w:r>
      <w:r w:rsidR="008D08A8">
        <w:rPr>
          <w:lang w:val="it-IT"/>
        </w:rPr>
        <w:t>_______________</w:t>
      </w:r>
    </w:p>
    <w:p w14:paraId="0893E242" w14:textId="77777777" w:rsidR="004634DB" w:rsidRDefault="004634DB" w:rsidP="004634DB">
      <w:pPr>
        <w:pStyle w:val="TableParagraph"/>
        <w:spacing w:line="120" w:lineRule="atLeast"/>
        <w:jc w:val="both"/>
        <w:rPr>
          <w:b/>
          <w:bCs/>
        </w:rPr>
      </w:pPr>
    </w:p>
    <w:p w14:paraId="2A9B1741" w14:textId="04D7AB74" w:rsidR="004634DB" w:rsidRPr="009D2C13" w:rsidRDefault="004634DB" w:rsidP="004634DB">
      <w:pPr>
        <w:pStyle w:val="TableParagraph"/>
        <w:spacing w:line="120" w:lineRule="atLeast"/>
        <w:jc w:val="both"/>
        <w:rPr>
          <w:lang w:val="it-IT"/>
        </w:rPr>
      </w:pPr>
      <w:r w:rsidRPr="009D2C13">
        <w:rPr>
          <w:lang w:val="it-IT"/>
        </w:rPr>
        <w:t xml:space="preserve">residente a </w:t>
      </w:r>
      <w:r w:rsidR="009D2C13">
        <w:rPr>
          <w:lang w:val="it-IT"/>
        </w:rPr>
        <w:t>_____</w:t>
      </w:r>
      <w:r w:rsidR="008D08A8">
        <w:rPr>
          <w:lang w:val="it-IT"/>
        </w:rPr>
        <w:t>________________</w:t>
      </w:r>
      <w:r w:rsidR="009D2C13">
        <w:rPr>
          <w:lang w:val="it-IT"/>
        </w:rPr>
        <w:t>__________</w:t>
      </w:r>
      <w:r w:rsidRPr="009D2C13">
        <w:rPr>
          <w:lang w:val="it-IT"/>
        </w:rPr>
        <w:tab/>
        <w:t xml:space="preserve">in Via </w:t>
      </w:r>
      <w:r w:rsidR="009D2C13">
        <w:rPr>
          <w:lang w:val="it-IT"/>
        </w:rPr>
        <w:t xml:space="preserve">_________________________________ </w:t>
      </w:r>
      <w:r w:rsidRPr="009D2C13">
        <w:rPr>
          <w:lang w:val="it-IT"/>
        </w:rPr>
        <w:t xml:space="preserve">n.  </w:t>
      </w:r>
      <w:r w:rsidR="009D2C13">
        <w:rPr>
          <w:lang w:val="it-IT"/>
        </w:rPr>
        <w:t>__________</w:t>
      </w:r>
    </w:p>
    <w:p w14:paraId="69496023" w14:textId="77777777" w:rsidR="004634DB" w:rsidRDefault="004634DB" w:rsidP="004634DB">
      <w:pPr>
        <w:pStyle w:val="TableParagraph"/>
        <w:spacing w:line="120" w:lineRule="atLeast"/>
        <w:jc w:val="both"/>
        <w:rPr>
          <w:b/>
          <w:bCs/>
        </w:rPr>
      </w:pPr>
    </w:p>
    <w:p w14:paraId="243AD6F7" w14:textId="464360AC" w:rsidR="004634DB" w:rsidRPr="009D2C13" w:rsidRDefault="004634DB" w:rsidP="004634DB">
      <w:pPr>
        <w:pStyle w:val="TableParagraph"/>
        <w:spacing w:line="120" w:lineRule="atLeast"/>
        <w:jc w:val="both"/>
        <w:rPr>
          <w:lang w:val="it-IT"/>
        </w:rPr>
      </w:pPr>
      <w:r w:rsidRPr="009D2C13">
        <w:rPr>
          <w:lang w:val="it-IT"/>
        </w:rPr>
        <w:t xml:space="preserve">(Comune) </w:t>
      </w:r>
      <w:r w:rsidR="009D2C13">
        <w:rPr>
          <w:lang w:val="it-IT"/>
        </w:rPr>
        <w:t>__________________________</w:t>
      </w:r>
      <w:r w:rsidRPr="009D2C13">
        <w:rPr>
          <w:lang w:val="it-IT"/>
        </w:rPr>
        <w:tab/>
        <w:t xml:space="preserve">(prov.) </w:t>
      </w:r>
      <w:r w:rsidRPr="009D2C13">
        <w:rPr>
          <w:lang w:val="it-IT"/>
        </w:rPr>
        <w:tab/>
        <w:t>(indirizzo)</w:t>
      </w:r>
      <w:r w:rsidR="009D2C13">
        <w:rPr>
          <w:lang w:val="it-IT"/>
        </w:rPr>
        <w:t xml:space="preserve"> ____________</w:t>
      </w:r>
      <w:r w:rsidR="008D08A8">
        <w:rPr>
          <w:lang w:val="it-IT"/>
        </w:rPr>
        <w:t>___________________</w:t>
      </w:r>
      <w:r w:rsidR="009D2C13">
        <w:rPr>
          <w:lang w:val="it-IT"/>
        </w:rPr>
        <w:t>___________</w:t>
      </w:r>
    </w:p>
    <w:p w14:paraId="6B305065" w14:textId="77777777" w:rsidR="004634DB" w:rsidRDefault="004634DB" w:rsidP="004634DB">
      <w:pPr>
        <w:pStyle w:val="TableParagraph"/>
        <w:spacing w:line="120" w:lineRule="atLeast"/>
        <w:jc w:val="both"/>
        <w:rPr>
          <w:b/>
          <w:bCs/>
        </w:rPr>
      </w:pPr>
    </w:p>
    <w:p w14:paraId="6C6841DA" w14:textId="2CC98145" w:rsidR="004634DB" w:rsidRPr="009D2C13" w:rsidRDefault="004634DB" w:rsidP="004634DB">
      <w:pPr>
        <w:pStyle w:val="TableParagraph"/>
        <w:spacing w:line="120" w:lineRule="atLeast"/>
        <w:jc w:val="both"/>
        <w:rPr>
          <w:lang w:val="it-IT"/>
        </w:rPr>
      </w:pPr>
      <w:r w:rsidRPr="009D2C13">
        <w:rPr>
          <w:lang w:val="it-IT"/>
        </w:rPr>
        <w:t xml:space="preserve">consapevole delle sanzioni penali, nel caso di dichiarazioni non veritiere, di formazione o uso di atti falsi, richiamate dall'art. 76 del D.P.R. 445 del 28 dicembre 2000 e con riferimento </w:t>
      </w:r>
      <w:r w:rsidR="00084032">
        <w:rPr>
          <w:lang w:val="it-IT"/>
        </w:rPr>
        <w:t>alla situazione accertata con il nullaosta in premessa per il contratto di telelavoro intercorrente</w:t>
      </w:r>
    </w:p>
    <w:p w14:paraId="566908C0" w14:textId="77777777" w:rsidR="004634DB" w:rsidRDefault="004634DB" w:rsidP="004634DB">
      <w:pPr>
        <w:pStyle w:val="TableParagraph"/>
        <w:spacing w:line="120" w:lineRule="atLeast"/>
        <w:jc w:val="both"/>
        <w:rPr>
          <w:b/>
          <w:bCs/>
        </w:rPr>
      </w:pPr>
    </w:p>
    <w:p w14:paraId="4624C151" w14:textId="16818BF0" w:rsidR="004634DB" w:rsidRPr="009D2C13" w:rsidRDefault="004634DB" w:rsidP="009D2C13">
      <w:pPr>
        <w:pStyle w:val="TableParagraph"/>
        <w:spacing w:line="120" w:lineRule="atLeast"/>
        <w:jc w:val="center"/>
        <w:rPr>
          <w:bCs/>
        </w:rPr>
      </w:pPr>
      <w:r w:rsidRPr="009D2C13">
        <w:rPr>
          <w:bCs/>
        </w:rPr>
        <w:t>DICHIARO</w:t>
      </w:r>
    </w:p>
    <w:p w14:paraId="02E23608" w14:textId="3B3F7B17" w:rsidR="004634DB" w:rsidRDefault="004634DB" w:rsidP="004634DB">
      <w:pPr>
        <w:pStyle w:val="TableParagraph"/>
        <w:spacing w:line="120" w:lineRule="atLeast"/>
        <w:jc w:val="both"/>
        <w:rPr>
          <w:lang w:val="it-IT"/>
        </w:rPr>
      </w:pPr>
    </w:p>
    <w:p w14:paraId="406C5244" w14:textId="77777777" w:rsidR="002E52B6" w:rsidRDefault="002E52B6" w:rsidP="002E52B6">
      <w:pPr>
        <w:pStyle w:val="TableParagraph"/>
        <w:numPr>
          <w:ilvl w:val="0"/>
          <w:numId w:val="22"/>
        </w:numPr>
        <w:spacing w:line="120" w:lineRule="atLeast"/>
        <w:jc w:val="both"/>
        <w:rPr>
          <w:lang w:val="it-IT"/>
        </w:rPr>
      </w:pPr>
      <w:r>
        <w:rPr>
          <w:lang w:val="it-IT"/>
        </w:rPr>
        <w:t>Che il locale dove verrà svolta l’attività è il medesimo;</w:t>
      </w:r>
    </w:p>
    <w:p w14:paraId="0D620551" w14:textId="30CA3F56" w:rsidR="004634DB" w:rsidRDefault="004634DB" w:rsidP="004634DB">
      <w:pPr>
        <w:pStyle w:val="TableParagraph"/>
        <w:numPr>
          <w:ilvl w:val="0"/>
          <w:numId w:val="22"/>
        </w:numPr>
        <w:spacing w:line="120" w:lineRule="atLeast"/>
        <w:jc w:val="both"/>
        <w:rPr>
          <w:lang w:val="it-IT"/>
        </w:rPr>
      </w:pPr>
      <w:r>
        <w:rPr>
          <w:lang w:val="it-IT"/>
        </w:rPr>
        <w:t xml:space="preserve">Che la dichiarazione di conformità dell’impianto elettrico è ancora valida, ovvero che non siano state fatte modifiche ed integrazioni all’impianto e che lo stesso si trova nelle medesime condizioni di quando </w:t>
      </w:r>
      <w:r w:rsidR="009D2C13">
        <w:rPr>
          <w:lang w:val="it-IT"/>
        </w:rPr>
        <w:t>è stato installato</w:t>
      </w:r>
      <w:r w:rsidR="002E52B6">
        <w:rPr>
          <w:lang w:val="it-IT"/>
        </w:rPr>
        <w:t xml:space="preserve"> e certificato</w:t>
      </w:r>
      <w:r w:rsidR="009D2C13">
        <w:rPr>
          <w:lang w:val="it-IT"/>
        </w:rPr>
        <w:t>;</w:t>
      </w:r>
    </w:p>
    <w:p w14:paraId="09C0878D" w14:textId="3EB7A996" w:rsidR="004634DB" w:rsidRDefault="004634DB" w:rsidP="004634DB">
      <w:pPr>
        <w:pStyle w:val="TableParagraph"/>
        <w:numPr>
          <w:ilvl w:val="0"/>
          <w:numId w:val="22"/>
        </w:numPr>
        <w:spacing w:line="120" w:lineRule="atLeast"/>
        <w:jc w:val="both"/>
        <w:rPr>
          <w:lang w:val="it-IT"/>
        </w:rPr>
      </w:pPr>
      <w:r>
        <w:rPr>
          <w:lang w:val="it-IT"/>
        </w:rPr>
        <w:t xml:space="preserve">Che la postazione di lavoro non ha subito modifiche sostanziali e che permangono le </w:t>
      </w:r>
      <w:r w:rsidR="009D2C13">
        <w:rPr>
          <w:lang w:val="it-IT"/>
        </w:rPr>
        <w:t xml:space="preserve">stesse </w:t>
      </w:r>
      <w:r>
        <w:rPr>
          <w:lang w:val="it-IT"/>
        </w:rPr>
        <w:t xml:space="preserve">condizioni </w:t>
      </w:r>
      <w:r w:rsidR="009D2C13">
        <w:rPr>
          <w:lang w:val="it-IT"/>
        </w:rPr>
        <w:t>di q</w:t>
      </w:r>
      <w:r>
        <w:rPr>
          <w:lang w:val="it-IT"/>
        </w:rPr>
        <w:t xml:space="preserve">uando è stato rilasciato il precedente nullaosta </w:t>
      </w:r>
      <w:r w:rsidR="009D2C13">
        <w:rPr>
          <w:lang w:val="it-IT"/>
        </w:rPr>
        <w:t>(caratteristiche del piano di lavoro e seduta);</w:t>
      </w:r>
    </w:p>
    <w:p w14:paraId="3960AD8B" w14:textId="36284148" w:rsidR="009D2C13" w:rsidRDefault="009D2C13" w:rsidP="008D08A8">
      <w:pPr>
        <w:pStyle w:val="TableParagraph"/>
        <w:spacing w:line="120" w:lineRule="atLeast"/>
        <w:ind w:left="720"/>
        <w:jc w:val="both"/>
        <w:rPr>
          <w:lang w:val="it-IT"/>
        </w:rPr>
      </w:pPr>
    </w:p>
    <w:p w14:paraId="415D4411" w14:textId="77777777" w:rsidR="008D08A8" w:rsidRDefault="008D08A8" w:rsidP="008D08A8">
      <w:pPr>
        <w:pStyle w:val="TableParagraph"/>
        <w:spacing w:line="120" w:lineRule="atLeast"/>
        <w:ind w:left="720"/>
        <w:jc w:val="both"/>
        <w:rPr>
          <w:lang w:val="it-IT"/>
        </w:rPr>
      </w:pPr>
    </w:p>
    <w:p w14:paraId="1059E9E1" w14:textId="018B577C" w:rsidR="004634DB" w:rsidRDefault="008D08A8" w:rsidP="008D08A8">
      <w:pPr>
        <w:pStyle w:val="TableParagraph"/>
        <w:spacing w:line="120" w:lineRule="atLeast"/>
        <w:jc w:val="center"/>
        <w:rPr>
          <w:bCs/>
        </w:rPr>
      </w:pPr>
      <w:r w:rsidRPr="008D08A8">
        <w:rPr>
          <w:bCs/>
        </w:rPr>
        <w:t>IL DICHIARANTE</w:t>
      </w:r>
    </w:p>
    <w:p w14:paraId="19BF7603" w14:textId="77777777" w:rsidR="008D08A8" w:rsidRPr="008D08A8" w:rsidRDefault="008D08A8" w:rsidP="008D08A8">
      <w:pPr>
        <w:pStyle w:val="TableParagraph"/>
        <w:spacing w:line="120" w:lineRule="atLeast"/>
        <w:jc w:val="center"/>
        <w:rPr>
          <w:bCs/>
        </w:rPr>
      </w:pPr>
    </w:p>
    <w:p w14:paraId="55CA0E16" w14:textId="646E28A4" w:rsidR="004634DB" w:rsidRPr="009D2C13" w:rsidRDefault="004634DB" w:rsidP="008D08A8">
      <w:pPr>
        <w:pStyle w:val="TableParagraph"/>
        <w:spacing w:line="120" w:lineRule="atLeast"/>
        <w:ind w:left="720"/>
        <w:jc w:val="both"/>
        <w:rPr>
          <w:lang w:val="it-IT"/>
        </w:rPr>
      </w:pPr>
      <w:r w:rsidRPr="009D2C13">
        <w:rPr>
          <w:lang w:val="it-IT"/>
        </w:rPr>
        <w:t>Ai sensi dell'art. 38, D.P.R. 445 del 28.12.2000, la dichiarazione è sottoscritta dall'interessato in presenza del dipendente addetto ovvero sottoscritta o inviata insieme alla fotocopia, non autenticata di un documento d'identità del dichiarante, all'ufficio competente, tramite un incaricato, oppure a mezzo posta.</w:t>
      </w:r>
    </w:p>
    <w:p w14:paraId="75630A64" w14:textId="77777777" w:rsidR="008D08A8" w:rsidRDefault="008D08A8" w:rsidP="00476B7D">
      <w:pPr>
        <w:pStyle w:val="Rientrocorpodeltesto2"/>
        <w:keepLines/>
        <w:spacing w:before="100" w:beforeAutospacing="1" w:after="100" w:afterAutospacing="1" w:line="240" w:lineRule="exact"/>
        <w:ind w:left="4536"/>
        <w:contextualSpacing/>
        <w:jc w:val="center"/>
        <w:rPr>
          <w:rFonts w:ascii="Calibri" w:eastAsia="Calibri" w:hAnsi="Calibri" w:cs="Calibri"/>
          <w:sz w:val="22"/>
          <w:szCs w:val="22"/>
          <w:lang w:val="it-IT" w:eastAsia="en-US"/>
        </w:rPr>
      </w:pPr>
    </w:p>
    <w:p w14:paraId="6C1EF22D" w14:textId="5C9C5B2F" w:rsidR="00476B7D" w:rsidRPr="008D08A8" w:rsidRDefault="00476B7D" w:rsidP="00476B7D">
      <w:pPr>
        <w:pStyle w:val="Rientrocorpodeltesto2"/>
        <w:keepLines/>
        <w:spacing w:before="100" w:beforeAutospacing="1" w:after="100" w:afterAutospacing="1" w:line="240" w:lineRule="exact"/>
        <w:ind w:left="4536"/>
        <w:contextualSpacing/>
        <w:jc w:val="center"/>
        <w:rPr>
          <w:rFonts w:ascii="Calibri" w:eastAsia="Calibri" w:hAnsi="Calibri" w:cs="Calibri"/>
          <w:sz w:val="22"/>
          <w:szCs w:val="22"/>
          <w:lang w:val="it-IT" w:eastAsia="en-US"/>
        </w:rPr>
      </w:pPr>
      <w:r w:rsidRPr="008D08A8">
        <w:rPr>
          <w:rFonts w:ascii="Calibri" w:eastAsia="Calibri" w:hAnsi="Calibri" w:cs="Calibri"/>
          <w:sz w:val="22"/>
          <w:szCs w:val="22"/>
          <w:lang w:val="it-IT" w:eastAsia="en-US"/>
        </w:rPr>
        <w:t>Il richiedente</w:t>
      </w:r>
    </w:p>
    <w:p w14:paraId="190F9A83" w14:textId="06A74426" w:rsidR="008D08A8" w:rsidRDefault="008D08A8" w:rsidP="00476B7D">
      <w:pPr>
        <w:pStyle w:val="Rientrocorpodeltesto2"/>
        <w:keepLines/>
        <w:spacing w:before="100" w:beforeAutospacing="1" w:after="100" w:afterAutospacing="1" w:line="240" w:lineRule="exact"/>
        <w:ind w:left="4536"/>
        <w:contextualSpacing/>
        <w:jc w:val="center"/>
        <w:rPr>
          <w:iCs/>
          <w:sz w:val="22"/>
          <w:szCs w:val="22"/>
        </w:rPr>
      </w:pPr>
    </w:p>
    <w:p w14:paraId="16090C29" w14:textId="77777777" w:rsidR="004D0EA0" w:rsidRPr="00476B7D" w:rsidRDefault="004D0EA0" w:rsidP="00476B7D"/>
    <w:sectPr w:rsidR="004D0EA0" w:rsidRPr="00476B7D" w:rsidSect="00732032">
      <w:headerReference w:type="even" r:id="rId8"/>
      <w:headerReference w:type="default" r:id="rId9"/>
      <w:footerReference w:type="even" r:id="rId10"/>
      <w:footerReference w:type="default" r:id="rId11"/>
      <w:pgSz w:w="11907" w:h="16839" w:code="9"/>
      <w:pgMar w:top="1979" w:right="680" w:bottom="1077" w:left="680" w:header="284" w:footer="374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7A3B6" w14:textId="77777777" w:rsidR="00576E95" w:rsidRDefault="00576E95">
      <w:r>
        <w:separator/>
      </w:r>
    </w:p>
  </w:endnote>
  <w:endnote w:type="continuationSeparator" w:id="0">
    <w:p w14:paraId="39BF36B2" w14:textId="77777777" w:rsidR="00576E95" w:rsidRDefault="0057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95F51" w14:textId="77777777" w:rsidR="00476B7D" w:rsidRDefault="00476B7D" w:rsidP="00476B7D">
    <w:pPr>
      <w:pStyle w:val="Nessunaspaziatura"/>
      <w:jc w:val="center"/>
      <w:rPr>
        <w:lang w:val="it-IT" w:eastAsia="it-IT"/>
      </w:rPr>
    </w:pPr>
    <w:r>
      <w:t>-------------------------------------------------------------------------------------------------------------------------------</w:t>
    </w:r>
  </w:p>
  <w:p w14:paraId="702A6391" w14:textId="77777777" w:rsidR="00476B7D" w:rsidRDefault="00476B7D" w:rsidP="00476B7D">
    <w:pPr>
      <w:pStyle w:val="Nessunaspaziatura"/>
      <w:jc w:val="center"/>
      <w:rPr>
        <w:rFonts w:ascii="Trebuchet MS" w:hAnsi="Trebuchet MS" w:cs="Trebuchet MS"/>
        <w:sz w:val="18"/>
        <w:szCs w:val="18"/>
      </w:rPr>
    </w:pPr>
    <w:proofErr w:type="spellStart"/>
    <w:r>
      <w:rPr>
        <w:rFonts w:ascii="Trebuchet MS" w:hAnsi="Trebuchet MS"/>
        <w:smallCaps/>
        <w:sz w:val="18"/>
        <w:szCs w:val="18"/>
      </w:rPr>
      <w:t>Unità</w:t>
    </w:r>
    <w:proofErr w:type="spellEnd"/>
    <w:r>
      <w:rPr>
        <w:rFonts w:ascii="Trebuchet MS" w:hAnsi="Trebuchet MS"/>
        <w:smallCaps/>
        <w:sz w:val="18"/>
        <w:szCs w:val="18"/>
      </w:rPr>
      <w:t xml:space="preserve"> di Staff I </w:t>
    </w:r>
    <w:proofErr w:type="spellStart"/>
    <w:r>
      <w:rPr>
        <w:rFonts w:ascii="Trebuchet MS" w:hAnsi="Trebuchet MS"/>
        <w:smallCaps/>
        <w:sz w:val="18"/>
        <w:szCs w:val="18"/>
      </w:rPr>
      <w:t>Livello</w:t>
    </w:r>
    <w:proofErr w:type="spellEnd"/>
    <w:r>
      <w:rPr>
        <w:rFonts w:ascii="Trebuchet MS" w:hAnsi="Trebuchet MS"/>
        <w:smallCaps/>
        <w:sz w:val="18"/>
        <w:szCs w:val="18"/>
      </w:rPr>
      <w:t xml:space="preserve"> Salute e </w:t>
    </w:r>
    <w:proofErr w:type="spellStart"/>
    <w:r>
      <w:rPr>
        <w:rFonts w:ascii="Trebuchet MS" w:hAnsi="Trebuchet MS"/>
        <w:smallCaps/>
        <w:sz w:val="18"/>
        <w:szCs w:val="18"/>
      </w:rPr>
      <w:t>Sicurezza</w:t>
    </w:r>
    <w:proofErr w:type="spellEnd"/>
    <w:r>
      <w:rPr>
        <w:rFonts w:ascii="Trebuchet MS" w:hAnsi="Trebuchet MS"/>
        <w:smallCaps/>
        <w:sz w:val="18"/>
        <w:szCs w:val="18"/>
      </w:rPr>
      <w:t xml:space="preserve"> </w:t>
    </w:r>
    <w:proofErr w:type="spellStart"/>
    <w:r>
      <w:rPr>
        <w:rFonts w:ascii="Trebuchet MS" w:hAnsi="Trebuchet MS"/>
        <w:smallCaps/>
        <w:sz w:val="18"/>
        <w:szCs w:val="18"/>
      </w:rPr>
      <w:t>delle</w:t>
    </w:r>
    <w:proofErr w:type="spellEnd"/>
    <w:r>
      <w:rPr>
        <w:rFonts w:ascii="Trebuchet MS" w:hAnsi="Trebuchet MS"/>
        <w:smallCaps/>
        <w:sz w:val="18"/>
        <w:szCs w:val="18"/>
      </w:rPr>
      <w:t xml:space="preserve"> </w:t>
    </w:r>
    <w:proofErr w:type="spellStart"/>
    <w:r>
      <w:rPr>
        <w:rFonts w:ascii="Trebuchet MS" w:hAnsi="Trebuchet MS"/>
        <w:smallCaps/>
        <w:sz w:val="18"/>
        <w:szCs w:val="18"/>
      </w:rPr>
      <w:t>Persone</w:t>
    </w:r>
    <w:proofErr w:type="spellEnd"/>
    <w:r>
      <w:rPr>
        <w:rFonts w:ascii="Trebuchet MS" w:hAnsi="Trebuchet MS"/>
        <w:smallCaps/>
        <w:sz w:val="18"/>
        <w:szCs w:val="18"/>
      </w:rPr>
      <w:t xml:space="preserve"> </w:t>
    </w:r>
    <w:proofErr w:type="spellStart"/>
    <w:r>
      <w:rPr>
        <w:rFonts w:ascii="Trebuchet MS" w:hAnsi="Trebuchet MS"/>
        <w:smallCaps/>
        <w:sz w:val="18"/>
        <w:szCs w:val="18"/>
      </w:rPr>
      <w:t>nei</w:t>
    </w:r>
    <w:proofErr w:type="spellEnd"/>
    <w:r>
      <w:rPr>
        <w:rFonts w:ascii="Trebuchet MS" w:hAnsi="Trebuchet MS"/>
        <w:smallCaps/>
        <w:sz w:val="18"/>
        <w:szCs w:val="18"/>
      </w:rPr>
      <w:t xml:space="preserve"> </w:t>
    </w:r>
    <w:proofErr w:type="spellStart"/>
    <w:r>
      <w:rPr>
        <w:rFonts w:ascii="Trebuchet MS" w:hAnsi="Trebuchet MS"/>
        <w:smallCaps/>
        <w:sz w:val="18"/>
        <w:szCs w:val="18"/>
      </w:rPr>
      <w:t>Luoghi</w:t>
    </w:r>
    <w:proofErr w:type="spellEnd"/>
    <w:r>
      <w:rPr>
        <w:rFonts w:ascii="Trebuchet MS" w:hAnsi="Trebuchet MS"/>
        <w:smallCaps/>
        <w:sz w:val="18"/>
        <w:szCs w:val="18"/>
      </w:rPr>
      <w:t xml:space="preserve"> di </w:t>
    </w:r>
    <w:proofErr w:type="spellStart"/>
    <w:r>
      <w:rPr>
        <w:rFonts w:ascii="Trebuchet MS" w:hAnsi="Trebuchet MS"/>
        <w:smallCaps/>
        <w:sz w:val="18"/>
        <w:szCs w:val="18"/>
      </w:rPr>
      <w:t>Lavoro</w:t>
    </w:r>
    <w:proofErr w:type="spellEnd"/>
    <w:r>
      <w:rPr>
        <w:rFonts w:ascii="Trebuchet MS" w:hAnsi="Trebuchet MS"/>
        <w:smallCaps/>
        <w:sz w:val="18"/>
        <w:szCs w:val="18"/>
      </w:rPr>
      <w:t xml:space="preserve"> </w:t>
    </w:r>
    <w:r>
      <w:rPr>
        <w:rFonts w:ascii="Trebuchet MS" w:hAnsi="Trebuchet MS" w:cs="Trebuchet MS"/>
        <w:sz w:val="18"/>
        <w:szCs w:val="18"/>
      </w:rPr>
      <w:t xml:space="preserve">– </w:t>
    </w:r>
    <w:proofErr w:type="spellStart"/>
    <w:r>
      <w:rPr>
        <w:rFonts w:ascii="Trebuchet MS" w:hAnsi="Trebuchet MS" w:cs="Trebuchet MS"/>
        <w:sz w:val="18"/>
        <w:szCs w:val="18"/>
      </w:rPr>
      <w:t>Ufficio</w:t>
    </w:r>
    <w:proofErr w:type="spellEnd"/>
    <w:r>
      <w:rPr>
        <w:rFonts w:ascii="Trebuchet MS" w:hAnsi="Trebuchet MS" w:cs="Trebuchet MS"/>
        <w:sz w:val="18"/>
        <w:szCs w:val="18"/>
      </w:rPr>
      <w:t xml:space="preserve"> </w:t>
    </w:r>
    <w:proofErr w:type="spellStart"/>
    <w:r>
      <w:rPr>
        <w:rFonts w:ascii="Trebuchet MS" w:hAnsi="Trebuchet MS" w:cs="Trebuchet MS"/>
        <w:sz w:val="18"/>
        <w:szCs w:val="18"/>
      </w:rPr>
      <w:t>igiene</w:t>
    </w:r>
    <w:proofErr w:type="spellEnd"/>
    <w:r>
      <w:rPr>
        <w:rFonts w:ascii="Trebuchet MS" w:hAnsi="Trebuchet MS" w:cs="Trebuchet MS"/>
        <w:sz w:val="18"/>
        <w:szCs w:val="18"/>
      </w:rPr>
      <w:t xml:space="preserve"> e Sicurezza</w:t>
    </w:r>
  </w:p>
  <w:p w14:paraId="253A93E9" w14:textId="77777777" w:rsidR="00476B7D" w:rsidRDefault="00476B7D" w:rsidP="00476B7D">
    <w:pPr>
      <w:pStyle w:val="Nessunaspaziatura"/>
      <w:jc w:val="center"/>
      <w:rPr>
        <w:sz w:val="18"/>
        <w:szCs w:val="18"/>
      </w:rPr>
    </w:pPr>
    <w:r>
      <w:rPr>
        <w:rFonts w:ascii="Trebuchet MS" w:hAnsi="Trebuchet MS" w:cs="Trebuchet MS"/>
        <w:sz w:val="18"/>
        <w:szCs w:val="18"/>
      </w:rPr>
      <w:t>Via Santa Sofia, 9 - 20122 Milano, Italia Tel 02503.13484</w:t>
    </w:r>
  </w:p>
  <w:p w14:paraId="53490A37" w14:textId="77777777" w:rsidR="00476B7D" w:rsidRDefault="00476B7D" w:rsidP="00476B7D">
    <w:pPr>
      <w:pStyle w:val="Nessunaspaziatura"/>
      <w:jc w:val="center"/>
      <w:rPr>
        <w:sz w:val="18"/>
        <w:lang w:val="en-GB"/>
      </w:rPr>
    </w:pPr>
    <w:r>
      <w:rPr>
        <w:rFonts w:ascii="Trebuchet MS" w:hAnsi="Trebuchet MS" w:cs="Trebuchet MS"/>
        <w:sz w:val="18"/>
        <w:szCs w:val="18"/>
        <w:lang w:val="en-GB"/>
      </w:rPr>
      <w:t>email – info.duvri@unimi.it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F0F00" w14:textId="77777777" w:rsidR="00E95540" w:rsidRDefault="00E95540" w:rsidP="00E345C1">
    <w:pPr>
      <w:pStyle w:val="Nessunaspaziatura"/>
      <w:jc w:val="center"/>
      <w:rPr>
        <w:lang w:val="it-IT" w:eastAsia="it-IT"/>
      </w:rPr>
    </w:pPr>
    <w:r>
      <w:t>-------------------------------------------------------------------------------------------------------------------------------</w:t>
    </w:r>
  </w:p>
  <w:p w14:paraId="01BF5B02" w14:textId="77777777" w:rsidR="00E95540" w:rsidRDefault="00E95540" w:rsidP="00E345C1">
    <w:pPr>
      <w:pStyle w:val="Nessunaspaziatura"/>
      <w:jc w:val="center"/>
      <w:rPr>
        <w:rFonts w:ascii="Trebuchet MS" w:hAnsi="Trebuchet MS" w:cs="Trebuchet MS"/>
        <w:sz w:val="18"/>
        <w:szCs w:val="18"/>
      </w:rPr>
    </w:pPr>
    <w:proofErr w:type="spellStart"/>
    <w:r>
      <w:rPr>
        <w:rFonts w:ascii="Trebuchet MS" w:hAnsi="Trebuchet MS"/>
        <w:smallCaps/>
        <w:sz w:val="18"/>
        <w:szCs w:val="18"/>
      </w:rPr>
      <w:t>Unità</w:t>
    </w:r>
    <w:proofErr w:type="spellEnd"/>
    <w:r>
      <w:rPr>
        <w:rFonts w:ascii="Trebuchet MS" w:hAnsi="Trebuchet MS"/>
        <w:smallCaps/>
        <w:sz w:val="18"/>
        <w:szCs w:val="18"/>
      </w:rPr>
      <w:t xml:space="preserve"> di Staff I </w:t>
    </w:r>
    <w:proofErr w:type="spellStart"/>
    <w:r>
      <w:rPr>
        <w:rFonts w:ascii="Trebuchet MS" w:hAnsi="Trebuchet MS"/>
        <w:smallCaps/>
        <w:sz w:val="18"/>
        <w:szCs w:val="18"/>
      </w:rPr>
      <w:t>Livello</w:t>
    </w:r>
    <w:proofErr w:type="spellEnd"/>
    <w:r>
      <w:rPr>
        <w:rFonts w:ascii="Trebuchet MS" w:hAnsi="Trebuchet MS"/>
        <w:smallCaps/>
        <w:sz w:val="18"/>
        <w:szCs w:val="18"/>
      </w:rPr>
      <w:t xml:space="preserve"> Salute e </w:t>
    </w:r>
    <w:proofErr w:type="spellStart"/>
    <w:r>
      <w:rPr>
        <w:rFonts w:ascii="Trebuchet MS" w:hAnsi="Trebuchet MS"/>
        <w:smallCaps/>
        <w:sz w:val="18"/>
        <w:szCs w:val="18"/>
      </w:rPr>
      <w:t>Sicurezza</w:t>
    </w:r>
    <w:proofErr w:type="spellEnd"/>
    <w:r>
      <w:rPr>
        <w:rFonts w:ascii="Trebuchet MS" w:hAnsi="Trebuchet MS"/>
        <w:smallCaps/>
        <w:sz w:val="18"/>
        <w:szCs w:val="18"/>
      </w:rPr>
      <w:t xml:space="preserve"> </w:t>
    </w:r>
    <w:proofErr w:type="spellStart"/>
    <w:r>
      <w:rPr>
        <w:rFonts w:ascii="Trebuchet MS" w:hAnsi="Trebuchet MS"/>
        <w:smallCaps/>
        <w:sz w:val="18"/>
        <w:szCs w:val="18"/>
      </w:rPr>
      <w:t>delle</w:t>
    </w:r>
    <w:proofErr w:type="spellEnd"/>
    <w:r>
      <w:rPr>
        <w:rFonts w:ascii="Trebuchet MS" w:hAnsi="Trebuchet MS"/>
        <w:smallCaps/>
        <w:sz w:val="18"/>
        <w:szCs w:val="18"/>
      </w:rPr>
      <w:t xml:space="preserve"> </w:t>
    </w:r>
    <w:proofErr w:type="spellStart"/>
    <w:r>
      <w:rPr>
        <w:rFonts w:ascii="Trebuchet MS" w:hAnsi="Trebuchet MS"/>
        <w:smallCaps/>
        <w:sz w:val="18"/>
        <w:szCs w:val="18"/>
      </w:rPr>
      <w:t>Persone</w:t>
    </w:r>
    <w:proofErr w:type="spellEnd"/>
    <w:r>
      <w:rPr>
        <w:rFonts w:ascii="Trebuchet MS" w:hAnsi="Trebuchet MS"/>
        <w:smallCaps/>
        <w:sz w:val="18"/>
        <w:szCs w:val="18"/>
      </w:rPr>
      <w:t xml:space="preserve"> </w:t>
    </w:r>
    <w:proofErr w:type="spellStart"/>
    <w:r>
      <w:rPr>
        <w:rFonts w:ascii="Trebuchet MS" w:hAnsi="Trebuchet MS"/>
        <w:smallCaps/>
        <w:sz w:val="18"/>
        <w:szCs w:val="18"/>
      </w:rPr>
      <w:t>nei</w:t>
    </w:r>
    <w:proofErr w:type="spellEnd"/>
    <w:r>
      <w:rPr>
        <w:rFonts w:ascii="Trebuchet MS" w:hAnsi="Trebuchet MS"/>
        <w:smallCaps/>
        <w:sz w:val="18"/>
        <w:szCs w:val="18"/>
      </w:rPr>
      <w:t xml:space="preserve"> </w:t>
    </w:r>
    <w:proofErr w:type="spellStart"/>
    <w:r>
      <w:rPr>
        <w:rFonts w:ascii="Trebuchet MS" w:hAnsi="Trebuchet MS"/>
        <w:smallCaps/>
        <w:sz w:val="18"/>
        <w:szCs w:val="18"/>
      </w:rPr>
      <w:t>Luoghi</w:t>
    </w:r>
    <w:proofErr w:type="spellEnd"/>
    <w:r>
      <w:rPr>
        <w:rFonts w:ascii="Trebuchet MS" w:hAnsi="Trebuchet MS"/>
        <w:smallCaps/>
        <w:sz w:val="18"/>
        <w:szCs w:val="18"/>
      </w:rPr>
      <w:t xml:space="preserve"> di </w:t>
    </w:r>
    <w:proofErr w:type="spellStart"/>
    <w:r>
      <w:rPr>
        <w:rFonts w:ascii="Trebuchet MS" w:hAnsi="Trebuchet MS"/>
        <w:smallCaps/>
        <w:sz w:val="18"/>
        <w:szCs w:val="18"/>
      </w:rPr>
      <w:t>Lavoro</w:t>
    </w:r>
    <w:proofErr w:type="spellEnd"/>
    <w:r>
      <w:rPr>
        <w:rFonts w:ascii="Trebuchet MS" w:hAnsi="Trebuchet MS"/>
        <w:smallCaps/>
        <w:sz w:val="18"/>
        <w:szCs w:val="18"/>
      </w:rPr>
      <w:t xml:space="preserve"> </w:t>
    </w:r>
    <w:r>
      <w:rPr>
        <w:rFonts w:ascii="Trebuchet MS" w:hAnsi="Trebuchet MS" w:cs="Trebuchet MS"/>
        <w:sz w:val="18"/>
        <w:szCs w:val="18"/>
      </w:rPr>
      <w:t xml:space="preserve">– </w:t>
    </w:r>
    <w:proofErr w:type="spellStart"/>
    <w:r>
      <w:rPr>
        <w:rFonts w:ascii="Trebuchet MS" w:hAnsi="Trebuchet MS" w:cs="Trebuchet MS"/>
        <w:sz w:val="18"/>
        <w:szCs w:val="18"/>
      </w:rPr>
      <w:t>Ufficio</w:t>
    </w:r>
    <w:proofErr w:type="spellEnd"/>
    <w:r>
      <w:rPr>
        <w:rFonts w:ascii="Trebuchet MS" w:hAnsi="Trebuchet MS" w:cs="Trebuchet MS"/>
        <w:sz w:val="18"/>
        <w:szCs w:val="18"/>
      </w:rPr>
      <w:t xml:space="preserve"> </w:t>
    </w:r>
    <w:proofErr w:type="spellStart"/>
    <w:r>
      <w:rPr>
        <w:rFonts w:ascii="Trebuchet MS" w:hAnsi="Trebuchet MS" w:cs="Trebuchet MS"/>
        <w:sz w:val="18"/>
        <w:szCs w:val="18"/>
      </w:rPr>
      <w:t>igiene</w:t>
    </w:r>
    <w:proofErr w:type="spellEnd"/>
    <w:r>
      <w:rPr>
        <w:rFonts w:ascii="Trebuchet MS" w:hAnsi="Trebuchet MS" w:cs="Trebuchet MS"/>
        <w:sz w:val="18"/>
        <w:szCs w:val="18"/>
      </w:rPr>
      <w:t xml:space="preserve"> e Sicurezza</w:t>
    </w:r>
  </w:p>
  <w:p w14:paraId="25130457" w14:textId="77777777" w:rsidR="00E95540" w:rsidRDefault="00E95540" w:rsidP="00E345C1">
    <w:pPr>
      <w:pStyle w:val="Nessunaspaziatura"/>
      <w:jc w:val="center"/>
      <w:rPr>
        <w:sz w:val="18"/>
        <w:szCs w:val="18"/>
      </w:rPr>
    </w:pPr>
    <w:r>
      <w:rPr>
        <w:rFonts w:ascii="Trebuchet MS" w:hAnsi="Trebuchet MS" w:cs="Trebuchet MS"/>
        <w:sz w:val="18"/>
        <w:szCs w:val="18"/>
      </w:rPr>
      <w:t>Via Santa Sofia, 9 - 20122 Milano, Italia Tel 02503.13484</w:t>
    </w:r>
  </w:p>
  <w:p w14:paraId="659A4251" w14:textId="36B578D9" w:rsidR="00E95540" w:rsidRDefault="00E95540" w:rsidP="00E345C1">
    <w:pPr>
      <w:pStyle w:val="Nessunaspaziatura"/>
      <w:jc w:val="center"/>
      <w:rPr>
        <w:sz w:val="18"/>
        <w:lang w:val="en-GB"/>
      </w:rPr>
    </w:pPr>
    <w:r>
      <w:rPr>
        <w:rFonts w:ascii="Trebuchet MS" w:hAnsi="Trebuchet MS" w:cs="Trebuchet MS"/>
        <w:sz w:val="18"/>
        <w:szCs w:val="18"/>
        <w:lang w:val="en-GB"/>
      </w:rPr>
      <w:t xml:space="preserve">email – </w:t>
    </w:r>
    <w:r w:rsidR="00914273">
      <w:rPr>
        <w:rFonts w:ascii="Trebuchet MS" w:hAnsi="Trebuchet MS" w:cs="Trebuchet MS"/>
        <w:sz w:val="18"/>
        <w:szCs w:val="18"/>
        <w:lang w:val="en-GB"/>
      </w:rPr>
      <w:t>direzione</w:t>
    </w:r>
    <w:r>
      <w:rPr>
        <w:rFonts w:ascii="Trebuchet MS" w:hAnsi="Trebuchet MS" w:cs="Trebuchet MS"/>
        <w:sz w:val="18"/>
        <w:szCs w:val="18"/>
        <w:lang w:val="en-GB"/>
      </w:rPr>
      <w:t>.</w:t>
    </w:r>
    <w:r w:rsidR="00914273">
      <w:rPr>
        <w:rFonts w:ascii="Trebuchet MS" w:hAnsi="Trebuchet MS" w:cs="Trebuchet MS"/>
        <w:sz w:val="18"/>
        <w:szCs w:val="18"/>
        <w:lang w:val="en-GB"/>
      </w:rPr>
      <w:t>sicurezza</w:t>
    </w:r>
    <w:r>
      <w:rPr>
        <w:rFonts w:ascii="Trebuchet MS" w:hAnsi="Trebuchet MS" w:cs="Trebuchet MS"/>
        <w:sz w:val="18"/>
        <w:szCs w:val="18"/>
        <w:lang w:val="en-GB"/>
      </w:rPr>
      <w:t>@unimi.it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DB1DD" w14:textId="77777777" w:rsidR="00576E95" w:rsidRDefault="00576E95">
      <w:r>
        <w:separator/>
      </w:r>
    </w:p>
  </w:footnote>
  <w:footnote w:type="continuationSeparator" w:id="0">
    <w:p w14:paraId="6C31CB27" w14:textId="77777777" w:rsidR="00576E95" w:rsidRDefault="00576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46623" w14:textId="77777777" w:rsidR="00476B7D" w:rsidRDefault="00476B7D" w:rsidP="00476B7D">
    <w:pPr>
      <w:rPr>
        <w:lang w:val="it-IT" w:eastAsia="it-IT"/>
      </w:rPr>
    </w:pPr>
    <w:r>
      <w:rPr>
        <w:noProof/>
      </w:rPr>
      <w:drawing>
        <wp:inline distT="0" distB="0" distL="0" distR="0" wp14:anchorId="14845242" wp14:editId="3354692C">
          <wp:extent cx="4806950" cy="819150"/>
          <wp:effectExtent l="0" t="0" r="0" b="0"/>
          <wp:docPr id="101" name="Immagine 101" descr="DIP_BAN_nero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DIP_BAN_nero1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853837E" wp14:editId="46E84FB1">
          <wp:extent cx="787400" cy="806450"/>
          <wp:effectExtent l="0" t="0" r="0" b="0"/>
          <wp:docPr id="102" name="Immagin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594607C0" wp14:editId="6EA43168">
              <wp:simplePos x="0" y="0"/>
              <wp:positionH relativeFrom="column">
                <wp:posOffset>1028700</wp:posOffset>
              </wp:positionH>
              <wp:positionV relativeFrom="paragraph">
                <wp:posOffset>311150</wp:posOffset>
              </wp:positionV>
              <wp:extent cx="4000500" cy="538480"/>
              <wp:effectExtent l="0" t="0" r="0" b="0"/>
              <wp:wrapNone/>
              <wp:docPr id="100" name="Casella di testo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644629" w14:textId="77777777" w:rsidR="00476B7D" w:rsidRDefault="00476B7D" w:rsidP="00476B7D">
                          <w:pPr>
                            <w:rPr>
                              <w:rFonts w:ascii="Garamond" w:hAnsi="Garamond"/>
                              <w:smallCaps/>
                              <w:sz w:val="30"/>
                              <w:szCs w:val="30"/>
                            </w:rPr>
                          </w:pPr>
                          <w:proofErr w:type="spellStart"/>
                          <w:r>
                            <w:rPr>
                              <w:rFonts w:ascii="Garamond" w:hAnsi="Garamond"/>
                              <w:smallCaps/>
                              <w:sz w:val="30"/>
                              <w:szCs w:val="30"/>
                            </w:rPr>
                            <w:t>Unità</w:t>
                          </w:r>
                          <w:proofErr w:type="spellEnd"/>
                          <w:r>
                            <w:rPr>
                              <w:rFonts w:ascii="Garamond" w:hAnsi="Garamond"/>
                              <w:smallCaps/>
                              <w:sz w:val="30"/>
                              <w:szCs w:val="30"/>
                            </w:rPr>
                            <w:t xml:space="preserve"> di Staff I </w:t>
                          </w:r>
                          <w:proofErr w:type="spellStart"/>
                          <w:r>
                            <w:rPr>
                              <w:rFonts w:ascii="Garamond" w:hAnsi="Garamond"/>
                              <w:smallCaps/>
                              <w:sz w:val="30"/>
                              <w:szCs w:val="30"/>
                            </w:rPr>
                            <w:t>Livello</w:t>
                          </w:r>
                          <w:proofErr w:type="spellEnd"/>
                          <w:r>
                            <w:rPr>
                              <w:rFonts w:ascii="Garamond" w:hAnsi="Garamond"/>
                              <w:smallCaps/>
                              <w:sz w:val="30"/>
                              <w:szCs w:val="30"/>
                            </w:rPr>
                            <w:t xml:space="preserve"> Salute e </w:t>
                          </w:r>
                          <w:proofErr w:type="spellStart"/>
                          <w:r>
                            <w:rPr>
                              <w:rFonts w:ascii="Garamond" w:hAnsi="Garamond"/>
                              <w:smallCaps/>
                              <w:sz w:val="30"/>
                              <w:szCs w:val="30"/>
                            </w:rPr>
                            <w:t>Sicurezza</w:t>
                          </w:r>
                          <w:proofErr w:type="spellEnd"/>
                          <w:r>
                            <w:rPr>
                              <w:rFonts w:ascii="Garamond" w:hAnsi="Garamond"/>
                              <w:smallCaps/>
                              <w:sz w:val="30"/>
                              <w:szCs w:val="3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 w:hAnsi="Garamond"/>
                              <w:smallCaps/>
                              <w:sz w:val="30"/>
                              <w:szCs w:val="30"/>
                            </w:rPr>
                            <w:t>delle</w:t>
                          </w:r>
                          <w:proofErr w:type="spellEnd"/>
                          <w:r>
                            <w:rPr>
                              <w:rFonts w:ascii="Garamond" w:hAnsi="Garamond"/>
                              <w:smallCaps/>
                              <w:sz w:val="30"/>
                              <w:szCs w:val="3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 w:hAnsi="Garamond"/>
                              <w:smallCaps/>
                              <w:sz w:val="30"/>
                              <w:szCs w:val="30"/>
                            </w:rPr>
                            <w:t>Persone</w:t>
                          </w:r>
                          <w:proofErr w:type="spellEnd"/>
                          <w:r>
                            <w:rPr>
                              <w:rFonts w:ascii="Garamond" w:hAnsi="Garamond"/>
                              <w:smallCaps/>
                              <w:sz w:val="30"/>
                              <w:szCs w:val="3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 w:hAnsi="Garamond"/>
                              <w:smallCaps/>
                              <w:sz w:val="30"/>
                              <w:szCs w:val="30"/>
                            </w:rPr>
                            <w:t>nei</w:t>
                          </w:r>
                          <w:proofErr w:type="spellEnd"/>
                          <w:r>
                            <w:rPr>
                              <w:rFonts w:ascii="Garamond" w:hAnsi="Garamond"/>
                              <w:smallCaps/>
                              <w:sz w:val="30"/>
                              <w:szCs w:val="3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 w:hAnsi="Garamond"/>
                              <w:smallCaps/>
                              <w:sz w:val="30"/>
                              <w:szCs w:val="30"/>
                            </w:rPr>
                            <w:t>Luoghi</w:t>
                          </w:r>
                          <w:proofErr w:type="spellEnd"/>
                          <w:r>
                            <w:rPr>
                              <w:rFonts w:ascii="Garamond" w:hAnsi="Garamond"/>
                              <w:smallCaps/>
                              <w:sz w:val="30"/>
                              <w:szCs w:val="30"/>
                            </w:rPr>
                            <w:t xml:space="preserve"> di Lavoro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4607C0" id="_x0000_t202" coordsize="21600,21600" o:spt="202" path="m,l,21600r21600,l21600,xe">
              <v:stroke joinstyle="miter"/>
              <v:path gradientshapeok="t" o:connecttype="rect"/>
            </v:shapetype>
            <v:shape id="Casella di testo 100" o:spid="_x0000_s1026" type="#_x0000_t202" style="position:absolute;margin-left:81pt;margin-top:24.5pt;width:315pt;height:42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" filled="f" stroked="f">
              <v:textbox>
                <w:txbxContent>
                  <w:p w14:paraId="52644629" w14:textId="77777777" w:rsidR="00476B7D" w:rsidRDefault="00476B7D" w:rsidP="00476B7D">
                    <w:pPr>
                      <w:rPr>
                        <w:rFonts w:ascii="Garamond" w:hAnsi="Garamond"/>
                        <w:smallCaps/>
                        <w:sz w:val="30"/>
                        <w:szCs w:val="30"/>
                      </w:rPr>
                    </w:pPr>
                    <w:proofErr w:type="spellStart"/>
                    <w:r>
                      <w:rPr>
                        <w:rFonts w:ascii="Garamond" w:hAnsi="Garamond"/>
                        <w:smallCaps/>
                        <w:sz w:val="30"/>
                        <w:szCs w:val="30"/>
                      </w:rPr>
                      <w:t>Unità</w:t>
                    </w:r>
                    <w:proofErr w:type="spellEnd"/>
                    <w:r>
                      <w:rPr>
                        <w:rFonts w:ascii="Garamond" w:hAnsi="Garamond"/>
                        <w:smallCaps/>
                        <w:sz w:val="30"/>
                        <w:szCs w:val="30"/>
                      </w:rPr>
                      <w:t xml:space="preserve"> di Staff I </w:t>
                    </w:r>
                    <w:proofErr w:type="spellStart"/>
                    <w:r>
                      <w:rPr>
                        <w:rFonts w:ascii="Garamond" w:hAnsi="Garamond"/>
                        <w:smallCaps/>
                        <w:sz w:val="30"/>
                        <w:szCs w:val="30"/>
                      </w:rPr>
                      <w:t>Livello</w:t>
                    </w:r>
                    <w:proofErr w:type="spellEnd"/>
                    <w:r>
                      <w:rPr>
                        <w:rFonts w:ascii="Garamond" w:hAnsi="Garamond"/>
                        <w:smallCaps/>
                        <w:sz w:val="30"/>
                        <w:szCs w:val="30"/>
                      </w:rPr>
                      <w:t xml:space="preserve"> Salute e </w:t>
                    </w:r>
                    <w:proofErr w:type="spellStart"/>
                    <w:r>
                      <w:rPr>
                        <w:rFonts w:ascii="Garamond" w:hAnsi="Garamond"/>
                        <w:smallCaps/>
                        <w:sz w:val="30"/>
                        <w:szCs w:val="30"/>
                      </w:rPr>
                      <w:t>Sicurezza</w:t>
                    </w:r>
                    <w:proofErr w:type="spellEnd"/>
                    <w:r>
                      <w:rPr>
                        <w:rFonts w:ascii="Garamond" w:hAnsi="Garamond"/>
                        <w:smallCaps/>
                        <w:sz w:val="30"/>
                        <w:szCs w:val="30"/>
                      </w:rPr>
                      <w:t xml:space="preserve"> </w:t>
                    </w:r>
                    <w:proofErr w:type="spellStart"/>
                    <w:r>
                      <w:rPr>
                        <w:rFonts w:ascii="Garamond" w:hAnsi="Garamond"/>
                        <w:smallCaps/>
                        <w:sz w:val="30"/>
                        <w:szCs w:val="30"/>
                      </w:rPr>
                      <w:t>delle</w:t>
                    </w:r>
                    <w:proofErr w:type="spellEnd"/>
                    <w:r>
                      <w:rPr>
                        <w:rFonts w:ascii="Garamond" w:hAnsi="Garamond"/>
                        <w:smallCaps/>
                        <w:sz w:val="30"/>
                        <w:szCs w:val="30"/>
                      </w:rPr>
                      <w:t xml:space="preserve"> </w:t>
                    </w:r>
                    <w:proofErr w:type="spellStart"/>
                    <w:r>
                      <w:rPr>
                        <w:rFonts w:ascii="Garamond" w:hAnsi="Garamond"/>
                        <w:smallCaps/>
                        <w:sz w:val="30"/>
                        <w:szCs w:val="30"/>
                      </w:rPr>
                      <w:t>Persone</w:t>
                    </w:r>
                    <w:proofErr w:type="spellEnd"/>
                    <w:r>
                      <w:rPr>
                        <w:rFonts w:ascii="Garamond" w:hAnsi="Garamond"/>
                        <w:smallCaps/>
                        <w:sz w:val="30"/>
                        <w:szCs w:val="30"/>
                      </w:rPr>
                      <w:t xml:space="preserve"> </w:t>
                    </w:r>
                    <w:proofErr w:type="spellStart"/>
                    <w:r>
                      <w:rPr>
                        <w:rFonts w:ascii="Garamond" w:hAnsi="Garamond"/>
                        <w:smallCaps/>
                        <w:sz w:val="30"/>
                        <w:szCs w:val="30"/>
                      </w:rPr>
                      <w:t>nei</w:t>
                    </w:r>
                    <w:proofErr w:type="spellEnd"/>
                    <w:r>
                      <w:rPr>
                        <w:rFonts w:ascii="Garamond" w:hAnsi="Garamond"/>
                        <w:smallCaps/>
                        <w:sz w:val="30"/>
                        <w:szCs w:val="30"/>
                      </w:rPr>
                      <w:t xml:space="preserve"> </w:t>
                    </w:r>
                    <w:proofErr w:type="spellStart"/>
                    <w:r>
                      <w:rPr>
                        <w:rFonts w:ascii="Garamond" w:hAnsi="Garamond"/>
                        <w:smallCaps/>
                        <w:sz w:val="30"/>
                        <w:szCs w:val="30"/>
                      </w:rPr>
                      <w:t>Luoghi</w:t>
                    </w:r>
                    <w:proofErr w:type="spellEnd"/>
                    <w:r>
                      <w:rPr>
                        <w:rFonts w:ascii="Garamond" w:hAnsi="Garamond"/>
                        <w:smallCaps/>
                        <w:sz w:val="30"/>
                        <w:szCs w:val="30"/>
                      </w:rPr>
                      <w:t xml:space="preserve"> di Lavoro</w:t>
                    </w:r>
                  </w:p>
                </w:txbxContent>
              </v:textbox>
            </v:shape>
          </w:pict>
        </mc:Fallback>
      </mc:AlternateContent>
    </w:r>
  </w:p>
  <w:p w14:paraId="342F455A" w14:textId="77777777" w:rsidR="00476B7D" w:rsidRPr="00E345C1" w:rsidRDefault="00476B7D" w:rsidP="00476B7D">
    <w:pPr>
      <w:pStyle w:val="Intestazione"/>
      <w:tabs>
        <w:tab w:val="left" w:pos="708"/>
        <w:tab w:val="left" w:pos="1416"/>
        <w:tab w:val="left" w:pos="2124"/>
        <w:tab w:val="left" w:pos="9350"/>
      </w:tabs>
    </w:pPr>
    <w:r>
      <w:tab/>
    </w:r>
    <w:r>
      <w:tab/>
    </w:r>
    <w:r>
      <w:tab/>
    </w:r>
    <w:r>
      <w:tab/>
    </w:r>
  </w:p>
  <w:p w14:paraId="7CE9AB54" w14:textId="77777777" w:rsidR="00476B7D" w:rsidRDefault="00476B7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4ED97" w14:textId="77777777" w:rsidR="00E95540" w:rsidRDefault="00E95540" w:rsidP="00E345C1">
    <w:pPr>
      <w:rPr>
        <w:lang w:val="it-IT" w:eastAsia="it-IT"/>
      </w:rPr>
    </w:pPr>
    <w:bookmarkStart w:id="1" w:name="_Hlk129255518"/>
    <w:bookmarkStart w:id="2" w:name="_Hlk129255519"/>
    <w:r>
      <w:rPr>
        <w:noProof/>
      </w:rPr>
      <w:drawing>
        <wp:inline distT="0" distB="0" distL="0" distR="0" wp14:anchorId="45915FC6" wp14:editId="7513F895">
          <wp:extent cx="4806950" cy="819150"/>
          <wp:effectExtent l="0" t="0" r="0" b="0"/>
          <wp:docPr id="34" name="Immagine 34" descr="DIP_BAN_nero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DIP_BAN_nero1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A345B2D" wp14:editId="659A8850">
          <wp:extent cx="787400" cy="806450"/>
          <wp:effectExtent l="0" t="0" r="0" b="0"/>
          <wp:docPr id="78" name="Immagin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746C6364" wp14:editId="7D2DD69B">
              <wp:simplePos x="0" y="0"/>
              <wp:positionH relativeFrom="column">
                <wp:posOffset>1028700</wp:posOffset>
              </wp:positionH>
              <wp:positionV relativeFrom="paragraph">
                <wp:posOffset>311150</wp:posOffset>
              </wp:positionV>
              <wp:extent cx="4000500" cy="538480"/>
              <wp:effectExtent l="0" t="0" r="0" b="0"/>
              <wp:wrapNone/>
              <wp:docPr id="52" name="Casella di testo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01290" w14:textId="77777777" w:rsidR="00E95540" w:rsidRDefault="00E95540" w:rsidP="00E345C1">
                          <w:pPr>
                            <w:rPr>
                              <w:rFonts w:ascii="Garamond" w:hAnsi="Garamond"/>
                              <w:smallCaps/>
                              <w:sz w:val="30"/>
                              <w:szCs w:val="30"/>
                            </w:rPr>
                          </w:pPr>
                          <w:proofErr w:type="spellStart"/>
                          <w:r>
                            <w:rPr>
                              <w:rFonts w:ascii="Garamond" w:hAnsi="Garamond"/>
                              <w:smallCaps/>
                              <w:sz w:val="30"/>
                              <w:szCs w:val="30"/>
                            </w:rPr>
                            <w:t>Unità</w:t>
                          </w:r>
                          <w:proofErr w:type="spellEnd"/>
                          <w:r>
                            <w:rPr>
                              <w:rFonts w:ascii="Garamond" w:hAnsi="Garamond"/>
                              <w:smallCaps/>
                              <w:sz w:val="30"/>
                              <w:szCs w:val="30"/>
                            </w:rPr>
                            <w:t xml:space="preserve"> di Staff I </w:t>
                          </w:r>
                          <w:proofErr w:type="spellStart"/>
                          <w:r>
                            <w:rPr>
                              <w:rFonts w:ascii="Garamond" w:hAnsi="Garamond"/>
                              <w:smallCaps/>
                              <w:sz w:val="30"/>
                              <w:szCs w:val="30"/>
                            </w:rPr>
                            <w:t>Livello</w:t>
                          </w:r>
                          <w:proofErr w:type="spellEnd"/>
                          <w:r>
                            <w:rPr>
                              <w:rFonts w:ascii="Garamond" w:hAnsi="Garamond"/>
                              <w:smallCaps/>
                              <w:sz w:val="30"/>
                              <w:szCs w:val="30"/>
                            </w:rPr>
                            <w:t xml:space="preserve"> Salute e </w:t>
                          </w:r>
                          <w:proofErr w:type="spellStart"/>
                          <w:r>
                            <w:rPr>
                              <w:rFonts w:ascii="Garamond" w:hAnsi="Garamond"/>
                              <w:smallCaps/>
                              <w:sz w:val="30"/>
                              <w:szCs w:val="30"/>
                            </w:rPr>
                            <w:t>Sicurezza</w:t>
                          </w:r>
                          <w:proofErr w:type="spellEnd"/>
                          <w:r>
                            <w:rPr>
                              <w:rFonts w:ascii="Garamond" w:hAnsi="Garamond"/>
                              <w:smallCaps/>
                              <w:sz w:val="30"/>
                              <w:szCs w:val="3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 w:hAnsi="Garamond"/>
                              <w:smallCaps/>
                              <w:sz w:val="30"/>
                              <w:szCs w:val="30"/>
                            </w:rPr>
                            <w:t>delle</w:t>
                          </w:r>
                          <w:proofErr w:type="spellEnd"/>
                          <w:r>
                            <w:rPr>
                              <w:rFonts w:ascii="Garamond" w:hAnsi="Garamond"/>
                              <w:smallCaps/>
                              <w:sz w:val="30"/>
                              <w:szCs w:val="3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 w:hAnsi="Garamond"/>
                              <w:smallCaps/>
                              <w:sz w:val="30"/>
                              <w:szCs w:val="30"/>
                            </w:rPr>
                            <w:t>Persone</w:t>
                          </w:r>
                          <w:proofErr w:type="spellEnd"/>
                          <w:r>
                            <w:rPr>
                              <w:rFonts w:ascii="Garamond" w:hAnsi="Garamond"/>
                              <w:smallCaps/>
                              <w:sz w:val="30"/>
                              <w:szCs w:val="3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 w:hAnsi="Garamond"/>
                              <w:smallCaps/>
                              <w:sz w:val="30"/>
                              <w:szCs w:val="30"/>
                            </w:rPr>
                            <w:t>nei</w:t>
                          </w:r>
                          <w:proofErr w:type="spellEnd"/>
                          <w:r>
                            <w:rPr>
                              <w:rFonts w:ascii="Garamond" w:hAnsi="Garamond"/>
                              <w:smallCaps/>
                              <w:sz w:val="30"/>
                              <w:szCs w:val="3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 w:hAnsi="Garamond"/>
                              <w:smallCaps/>
                              <w:sz w:val="30"/>
                              <w:szCs w:val="30"/>
                            </w:rPr>
                            <w:t>Luoghi</w:t>
                          </w:r>
                          <w:proofErr w:type="spellEnd"/>
                          <w:r>
                            <w:rPr>
                              <w:rFonts w:ascii="Garamond" w:hAnsi="Garamond"/>
                              <w:smallCaps/>
                              <w:sz w:val="30"/>
                              <w:szCs w:val="30"/>
                            </w:rPr>
                            <w:t xml:space="preserve"> di Lavoro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C6364" id="_x0000_t202" coordsize="21600,21600" o:spt="202" path="m,l,21600r21600,l21600,xe">
              <v:stroke joinstyle="miter"/>
              <v:path gradientshapeok="t" o:connecttype="rect"/>
            </v:shapetype>
            <v:shape id="Casella di testo 52" o:spid="_x0000_s1027" type="#_x0000_t202" style="position:absolute;margin-left:81pt;margin-top:24.5pt;width:315pt;height:42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" filled="f" stroked="f">
              <v:textbox>
                <w:txbxContent>
                  <w:p w14:paraId="29401290" w14:textId="77777777" w:rsidR="00E95540" w:rsidRDefault="00E95540" w:rsidP="00E345C1">
                    <w:pPr>
                      <w:rPr>
                        <w:rFonts w:ascii="Garamond" w:hAnsi="Garamond"/>
                        <w:smallCaps/>
                        <w:sz w:val="30"/>
                        <w:szCs w:val="30"/>
                      </w:rPr>
                    </w:pPr>
                    <w:proofErr w:type="spellStart"/>
                    <w:r>
                      <w:rPr>
                        <w:rFonts w:ascii="Garamond" w:hAnsi="Garamond"/>
                        <w:smallCaps/>
                        <w:sz w:val="30"/>
                        <w:szCs w:val="30"/>
                      </w:rPr>
                      <w:t>Unità</w:t>
                    </w:r>
                    <w:proofErr w:type="spellEnd"/>
                    <w:r>
                      <w:rPr>
                        <w:rFonts w:ascii="Garamond" w:hAnsi="Garamond"/>
                        <w:smallCaps/>
                        <w:sz w:val="30"/>
                        <w:szCs w:val="30"/>
                      </w:rPr>
                      <w:t xml:space="preserve"> di Staff I </w:t>
                    </w:r>
                    <w:proofErr w:type="spellStart"/>
                    <w:r>
                      <w:rPr>
                        <w:rFonts w:ascii="Garamond" w:hAnsi="Garamond"/>
                        <w:smallCaps/>
                        <w:sz w:val="30"/>
                        <w:szCs w:val="30"/>
                      </w:rPr>
                      <w:t>Livello</w:t>
                    </w:r>
                    <w:proofErr w:type="spellEnd"/>
                    <w:r>
                      <w:rPr>
                        <w:rFonts w:ascii="Garamond" w:hAnsi="Garamond"/>
                        <w:smallCaps/>
                        <w:sz w:val="30"/>
                        <w:szCs w:val="30"/>
                      </w:rPr>
                      <w:t xml:space="preserve"> Salute e </w:t>
                    </w:r>
                    <w:proofErr w:type="spellStart"/>
                    <w:r>
                      <w:rPr>
                        <w:rFonts w:ascii="Garamond" w:hAnsi="Garamond"/>
                        <w:smallCaps/>
                        <w:sz w:val="30"/>
                        <w:szCs w:val="30"/>
                      </w:rPr>
                      <w:t>Sicurezza</w:t>
                    </w:r>
                    <w:proofErr w:type="spellEnd"/>
                    <w:r>
                      <w:rPr>
                        <w:rFonts w:ascii="Garamond" w:hAnsi="Garamond"/>
                        <w:smallCaps/>
                        <w:sz w:val="30"/>
                        <w:szCs w:val="30"/>
                      </w:rPr>
                      <w:t xml:space="preserve"> </w:t>
                    </w:r>
                    <w:proofErr w:type="spellStart"/>
                    <w:r>
                      <w:rPr>
                        <w:rFonts w:ascii="Garamond" w:hAnsi="Garamond"/>
                        <w:smallCaps/>
                        <w:sz w:val="30"/>
                        <w:szCs w:val="30"/>
                      </w:rPr>
                      <w:t>delle</w:t>
                    </w:r>
                    <w:proofErr w:type="spellEnd"/>
                    <w:r>
                      <w:rPr>
                        <w:rFonts w:ascii="Garamond" w:hAnsi="Garamond"/>
                        <w:smallCaps/>
                        <w:sz w:val="30"/>
                        <w:szCs w:val="30"/>
                      </w:rPr>
                      <w:t xml:space="preserve"> </w:t>
                    </w:r>
                    <w:proofErr w:type="spellStart"/>
                    <w:r>
                      <w:rPr>
                        <w:rFonts w:ascii="Garamond" w:hAnsi="Garamond"/>
                        <w:smallCaps/>
                        <w:sz w:val="30"/>
                        <w:szCs w:val="30"/>
                      </w:rPr>
                      <w:t>Persone</w:t>
                    </w:r>
                    <w:proofErr w:type="spellEnd"/>
                    <w:r>
                      <w:rPr>
                        <w:rFonts w:ascii="Garamond" w:hAnsi="Garamond"/>
                        <w:smallCaps/>
                        <w:sz w:val="30"/>
                        <w:szCs w:val="30"/>
                      </w:rPr>
                      <w:t xml:space="preserve"> </w:t>
                    </w:r>
                    <w:proofErr w:type="spellStart"/>
                    <w:r>
                      <w:rPr>
                        <w:rFonts w:ascii="Garamond" w:hAnsi="Garamond"/>
                        <w:smallCaps/>
                        <w:sz w:val="30"/>
                        <w:szCs w:val="30"/>
                      </w:rPr>
                      <w:t>nei</w:t>
                    </w:r>
                    <w:proofErr w:type="spellEnd"/>
                    <w:r>
                      <w:rPr>
                        <w:rFonts w:ascii="Garamond" w:hAnsi="Garamond"/>
                        <w:smallCaps/>
                        <w:sz w:val="30"/>
                        <w:szCs w:val="30"/>
                      </w:rPr>
                      <w:t xml:space="preserve"> </w:t>
                    </w:r>
                    <w:proofErr w:type="spellStart"/>
                    <w:r>
                      <w:rPr>
                        <w:rFonts w:ascii="Garamond" w:hAnsi="Garamond"/>
                        <w:smallCaps/>
                        <w:sz w:val="30"/>
                        <w:szCs w:val="30"/>
                      </w:rPr>
                      <w:t>Luoghi</w:t>
                    </w:r>
                    <w:proofErr w:type="spellEnd"/>
                    <w:r>
                      <w:rPr>
                        <w:rFonts w:ascii="Garamond" w:hAnsi="Garamond"/>
                        <w:smallCaps/>
                        <w:sz w:val="30"/>
                        <w:szCs w:val="30"/>
                      </w:rPr>
                      <w:t xml:space="preserve"> di Lavoro</w:t>
                    </w:r>
                  </w:p>
                </w:txbxContent>
              </v:textbox>
            </v:shape>
          </w:pict>
        </mc:Fallback>
      </mc:AlternateContent>
    </w:r>
  </w:p>
  <w:p w14:paraId="487AC6C5" w14:textId="628EEC12" w:rsidR="00E95540" w:rsidRPr="00E345C1" w:rsidRDefault="00E95540" w:rsidP="00E345C1">
    <w:pPr>
      <w:pStyle w:val="Intestazione"/>
      <w:tabs>
        <w:tab w:val="left" w:pos="708"/>
        <w:tab w:val="left" w:pos="1416"/>
        <w:tab w:val="left" w:pos="2124"/>
        <w:tab w:val="left" w:pos="9350"/>
      </w:tabs>
    </w:pPr>
    <w:r>
      <w:tab/>
    </w:r>
    <w:r>
      <w:tab/>
    </w:r>
    <w:r>
      <w:tab/>
    </w:r>
    <w:r>
      <w:tab/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0"/>
        </w:tabs>
        <w:ind w:left="960" w:firstLine="0"/>
      </w:pPr>
      <w:rPr>
        <w:rFonts w:ascii="Symbol" w:hAnsi="Symbol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  <w:ind w:left="840" w:hanging="240"/>
      </w:pPr>
      <w:rPr>
        <w:rFonts w:ascii="Symbol" w:hAnsi="Symbol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1320"/>
        </w:tabs>
        <w:ind w:left="900" w:hanging="300"/>
      </w:pPr>
      <w:rPr>
        <w:rFonts w:ascii="Symbol" w:hAnsi="Symbol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rebuchet MS" w:hAnsi="Trebuchet MS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8"/>
        <w:szCs w:val="8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C437D2"/>
    <w:multiLevelType w:val="hybridMultilevel"/>
    <w:tmpl w:val="3CECA98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81728C"/>
    <w:multiLevelType w:val="hybridMultilevel"/>
    <w:tmpl w:val="0C0C96E8"/>
    <w:lvl w:ilvl="0" w:tplc="501004F8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" w15:restartNumberingAfterBreak="0">
    <w:nsid w:val="19EA4F1E"/>
    <w:multiLevelType w:val="hybridMultilevel"/>
    <w:tmpl w:val="14FEB48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BF94455"/>
    <w:multiLevelType w:val="hybridMultilevel"/>
    <w:tmpl w:val="BCFEEECC"/>
    <w:lvl w:ilvl="0" w:tplc="047097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44BF9"/>
    <w:multiLevelType w:val="multilevel"/>
    <w:tmpl w:val="9B9C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 w15:restartNumberingAfterBreak="0">
    <w:nsid w:val="2B0E7C90"/>
    <w:multiLevelType w:val="hybridMultilevel"/>
    <w:tmpl w:val="0136F2F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96A628D"/>
    <w:multiLevelType w:val="hybridMultilevel"/>
    <w:tmpl w:val="15247A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9132D"/>
    <w:multiLevelType w:val="hybridMultilevel"/>
    <w:tmpl w:val="C5B406A2"/>
    <w:lvl w:ilvl="0" w:tplc="CE4610E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06254"/>
    <w:multiLevelType w:val="hybridMultilevel"/>
    <w:tmpl w:val="8ABCF09C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4AAC64F4"/>
    <w:multiLevelType w:val="hybridMultilevel"/>
    <w:tmpl w:val="83306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33893"/>
    <w:multiLevelType w:val="hybridMultilevel"/>
    <w:tmpl w:val="65A0242A"/>
    <w:lvl w:ilvl="0" w:tplc="C242FCBC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60A32937"/>
    <w:multiLevelType w:val="hybridMultilevel"/>
    <w:tmpl w:val="CD248F7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EAF6214"/>
    <w:multiLevelType w:val="hybridMultilevel"/>
    <w:tmpl w:val="E22C413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16"/>
  </w:num>
  <w:num w:numId="9">
    <w:abstractNumId w:val="7"/>
  </w:num>
  <w:num w:numId="10">
    <w:abstractNumId w:val="13"/>
  </w:num>
  <w:num w:numId="11">
    <w:abstractNumId w:val="8"/>
  </w:num>
  <w:num w:numId="12">
    <w:abstractNumId w:val="6"/>
  </w:num>
  <w:num w:numId="13">
    <w:abstractNumId w:val="6"/>
  </w:num>
  <w:num w:numId="14">
    <w:abstractNumId w:val="11"/>
  </w:num>
  <w:num w:numId="15">
    <w:abstractNumId w:val="17"/>
  </w:num>
  <w:num w:numId="16">
    <w:abstractNumId w:val="18"/>
  </w:num>
  <w:num w:numId="17">
    <w:abstractNumId w:val="14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2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A08"/>
    <w:rsid w:val="000103BB"/>
    <w:rsid w:val="000118CB"/>
    <w:rsid w:val="0001365B"/>
    <w:rsid w:val="000166FF"/>
    <w:rsid w:val="00022B00"/>
    <w:rsid w:val="000347BC"/>
    <w:rsid w:val="00035CFF"/>
    <w:rsid w:val="00044A9D"/>
    <w:rsid w:val="0004694A"/>
    <w:rsid w:val="00047CFF"/>
    <w:rsid w:val="0006292C"/>
    <w:rsid w:val="0007519C"/>
    <w:rsid w:val="00081143"/>
    <w:rsid w:val="000822EC"/>
    <w:rsid w:val="00084032"/>
    <w:rsid w:val="000A177F"/>
    <w:rsid w:val="000A17ED"/>
    <w:rsid w:val="000A4553"/>
    <w:rsid w:val="000A794D"/>
    <w:rsid w:val="000E3157"/>
    <w:rsid w:val="000E7AB4"/>
    <w:rsid w:val="000F0A05"/>
    <w:rsid w:val="000F1F92"/>
    <w:rsid w:val="0010774C"/>
    <w:rsid w:val="001221FF"/>
    <w:rsid w:val="00134D99"/>
    <w:rsid w:val="00145210"/>
    <w:rsid w:val="0015263B"/>
    <w:rsid w:val="001537C3"/>
    <w:rsid w:val="00166A77"/>
    <w:rsid w:val="00175514"/>
    <w:rsid w:val="00184201"/>
    <w:rsid w:val="001A0384"/>
    <w:rsid w:val="001A3383"/>
    <w:rsid w:val="001B0C20"/>
    <w:rsid w:val="001C1938"/>
    <w:rsid w:val="001C6F84"/>
    <w:rsid w:val="001E1308"/>
    <w:rsid w:val="00203721"/>
    <w:rsid w:val="002042A5"/>
    <w:rsid w:val="002047AB"/>
    <w:rsid w:val="00205E47"/>
    <w:rsid w:val="00216ADA"/>
    <w:rsid w:val="002246FE"/>
    <w:rsid w:val="00224C48"/>
    <w:rsid w:val="00275B3A"/>
    <w:rsid w:val="0028292E"/>
    <w:rsid w:val="002C5F6E"/>
    <w:rsid w:val="002E0EB4"/>
    <w:rsid w:val="002E0F7F"/>
    <w:rsid w:val="002E52B6"/>
    <w:rsid w:val="002F2F20"/>
    <w:rsid w:val="002F6F15"/>
    <w:rsid w:val="00320B6A"/>
    <w:rsid w:val="003257AD"/>
    <w:rsid w:val="0034005F"/>
    <w:rsid w:val="00341113"/>
    <w:rsid w:val="00341901"/>
    <w:rsid w:val="003422FE"/>
    <w:rsid w:val="0034495C"/>
    <w:rsid w:val="00347689"/>
    <w:rsid w:val="003503BA"/>
    <w:rsid w:val="00351329"/>
    <w:rsid w:val="003556E3"/>
    <w:rsid w:val="00395B7C"/>
    <w:rsid w:val="003A1902"/>
    <w:rsid w:val="003B31DA"/>
    <w:rsid w:val="003B5F17"/>
    <w:rsid w:val="003C4A13"/>
    <w:rsid w:val="003D3825"/>
    <w:rsid w:val="003E210D"/>
    <w:rsid w:val="003E63A0"/>
    <w:rsid w:val="003F252D"/>
    <w:rsid w:val="00427520"/>
    <w:rsid w:val="004634DB"/>
    <w:rsid w:val="00464CB8"/>
    <w:rsid w:val="004677D9"/>
    <w:rsid w:val="00467F94"/>
    <w:rsid w:val="00476B7D"/>
    <w:rsid w:val="00477378"/>
    <w:rsid w:val="0048481C"/>
    <w:rsid w:val="00494998"/>
    <w:rsid w:val="004A53E1"/>
    <w:rsid w:val="004A7E61"/>
    <w:rsid w:val="004C5AAF"/>
    <w:rsid w:val="004C5E89"/>
    <w:rsid w:val="004D0EA0"/>
    <w:rsid w:val="004D7CBC"/>
    <w:rsid w:val="005010A9"/>
    <w:rsid w:val="0052549E"/>
    <w:rsid w:val="00525B4E"/>
    <w:rsid w:val="005342B2"/>
    <w:rsid w:val="00541C70"/>
    <w:rsid w:val="00547485"/>
    <w:rsid w:val="00561C26"/>
    <w:rsid w:val="00562D36"/>
    <w:rsid w:val="005746E5"/>
    <w:rsid w:val="00576E95"/>
    <w:rsid w:val="0058389E"/>
    <w:rsid w:val="005B0BB9"/>
    <w:rsid w:val="005B0C5C"/>
    <w:rsid w:val="005C2DA4"/>
    <w:rsid w:val="005C74EB"/>
    <w:rsid w:val="005D2B4C"/>
    <w:rsid w:val="005D5597"/>
    <w:rsid w:val="006000E2"/>
    <w:rsid w:val="006022F4"/>
    <w:rsid w:val="006033B8"/>
    <w:rsid w:val="00644968"/>
    <w:rsid w:val="00647E9D"/>
    <w:rsid w:val="00650082"/>
    <w:rsid w:val="006544A1"/>
    <w:rsid w:val="00691855"/>
    <w:rsid w:val="006A0679"/>
    <w:rsid w:val="006A4349"/>
    <w:rsid w:val="006B0914"/>
    <w:rsid w:val="006B5BC0"/>
    <w:rsid w:val="006C0B65"/>
    <w:rsid w:val="006C4F3E"/>
    <w:rsid w:val="006D0596"/>
    <w:rsid w:val="006D480A"/>
    <w:rsid w:val="006E4C46"/>
    <w:rsid w:val="006F16C5"/>
    <w:rsid w:val="00711603"/>
    <w:rsid w:val="00711715"/>
    <w:rsid w:val="00712BC9"/>
    <w:rsid w:val="00721C8E"/>
    <w:rsid w:val="00732032"/>
    <w:rsid w:val="00737F65"/>
    <w:rsid w:val="00740FD0"/>
    <w:rsid w:val="00762846"/>
    <w:rsid w:val="00765070"/>
    <w:rsid w:val="00766EA8"/>
    <w:rsid w:val="007674F0"/>
    <w:rsid w:val="00781FE2"/>
    <w:rsid w:val="007858A3"/>
    <w:rsid w:val="0078677A"/>
    <w:rsid w:val="007869A4"/>
    <w:rsid w:val="007876D2"/>
    <w:rsid w:val="00794BB5"/>
    <w:rsid w:val="007A741F"/>
    <w:rsid w:val="007B2271"/>
    <w:rsid w:val="007C6CF8"/>
    <w:rsid w:val="007C71D4"/>
    <w:rsid w:val="007C7693"/>
    <w:rsid w:val="007E0B18"/>
    <w:rsid w:val="007E127F"/>
    <w:rsid w:val="007E433B"/>
    <w:rsid w:val="007F52D9"/>
    <w:rsid w:val="00806C31"/>
    <w:rsid w:val="008139B9"/>
    <w:rsid w:val="00820108"/>
    <w:rsid w:val="008237D7"/>
    <w:rsid w:val="00823E5F"/>
    <w:rsid w:val="008440BB"/>
    <w:rsid w:val="008456AD"/>
    <w:rsid w:val="00846157"/>
    <w:rsid w:val="00853A2F"/>
    <w:rsid w:val="00865D55"/>
    <w:rsid w:val="00874E3B"/>
    <w:rsid w:val="00883DC5"/>
    <w:rsid w:val="008864E5"/>
    <w:rsid w:val="00894A08"/>
    <w:rsid w:val="008971B9"/>
    <w:rsid w:val="008B6854"/>
    <w:rsid w:val="008D08A8"/>
    <w:rsid w:val="008D62E0"/>
    <w:rsid w:val="00907203"/>
    <w:rsid w:val="00914273"/>
    <w:rsid w:val="00914894"/>
    <w:rsid w:val="00917714"/>
    <w:rsid w:val="00927AF4"/>
    <w:rsid w:val="00935447"/>
    <w:rsid w:val="00937C1A"/>
    <w:rsid w:val="009421E4"/>
    <w:rsid w:val="00943855"/>
    <w:rsid w:val="00945024"/>
    <w:rsid w:val="0094725E"/>
    <w:rsid w:val="00957FBF"/>
    <w:rsid w:val="00965B4B"/>
    <w:rsid w:val="00993B98"/>
    <w:rsid w:val="009A7549"/>
    <w:rsid w:val="009C5338"/>
    <w:rsid w:val="009D2C13"/>
    <w:rsid w:val="00A11FE7"/>
    <w:rsid w:val="00A15D8A"/>
    <w:rsid w:val="00A34C38"/>
    <w:rsid w:val="00A41278"/>
    <w:rsid w:val="00A5243D"/>
    <w:rsid w:val="00A53B72"/>
    <w:rsid w:val="00A56BCF"/>
    <w:rsid w:val="00A72DB9"/>
    <w:rsid w:val="00A806C1"/>
    <w:rsid w:val="00A84C2F"/>
    <w:rsid w:val="00A955BA"/>
    <w:rsid w:val="00AB6241"/>
    <w:rsid w:val="00AC4ABF"/>
    <w:rsid w:val="00AD51F5"/>
    <w:rsid w:val="00AF7807"/>
    <w:rsid w:val="00B325DC"/>
    <w:rsid w:val="00B377FC"/>
    <w:rsid w:val="00B37FCE"/>
    <w:rsid w:val="00B40FF2"/>
    <w:rsid w:val="00B50AEA"/>
    <w:rsid w:val="00B71DBD"/>
    <w:rsid w:val="00B73CB8"/>
    <w:rsid w:val="00B75504"/>
    <w:rsid w:val="00B755AD"/>
    <w:rsid w:val="00B7570C"/>
    <w:rsid w:val="00B917FD"/>
    <w:rsid w:val="00B94848"/>
    <w:rsid w:val="00BA3391"/>
    <w:rsid w:val="00BC2C8F"/>
    <w:rsid w:val="00BC46F6"/>
    <w:rsid w:val="00BC4E1F"/>
    <w:rsid w:val="00BE296C"/>
    <w:rsid w:val="00BE2C5B"/>
    <w:rsid w:val="00BF3927"/>
    <w:rsid w:val="00C2003E"/>
    <w:rsid w:val="00C22349"/>
    <w:rsid w:val="00C4757F"/>
    <w:rsid w:val="00C50D53"/>
    <w:rsid w:val="00C554D5"/>
    <w:rsid w:val="00C92A81"/>
    <w:rsid w:val="00CB7087"/>
    <w:rsid w:val="00CC230E"/>
    <w:rsid w:val="00CD082A"/>
    <w:rsid w:val="00CE3FED"/>
    <w:rsid w:val="00CF49C0"/>
    <w:rsid w:val="00CF5B38"/>
    <w:rsid w:val="00CF7852"/>
    <w:rsid w:val="00D04106"/>
    <w:rsid w:val="00D06286"/>
    <w:rsid w:val="00D163B4"/>
    <w:rsid w:val="00D44914"/>
    <w:rsid w:val="00D50DA1"/>
    <w:rsid w:val="00D6227B"/>
    <w:rsid w:val="00D65F69"/>
    <w:rsid w:val="00D718B8"/>
    <w:rsid w:val="00D769A1"/>
    <w:rsid w:val="00DA153E"/>
    <w:rsid w:val="00DA4A2F"/>
    <w:rsid w:val="00DA6A4B"/>
    <w:rsid w:val="00DA7A34"/>
    <w:rsid w:val="00DB71BE"/>
    <w:rsid w:val="00E02248"/>
    <w:rsid w:val="00E105C2"/>
    <w:rsid w:val="00E12E07"/>
    <w:rsid w:val="00E174DA"/>
    <w:rsid w:val="00E2666C"/>
    <w:rsid w:val="00E26BB0"/>
    <w:rsid w:val="00E276FA"/>
    <w:rsid w:val="00E30B14"/>
    <w:rsid w:val="00E345C1"/>
    <w:rsid w:val="00E43224"/>
    <w:rsid w:val="00E464AD"/>
    <w:rsid w:val="00E506EF"/>
    <w:rsid w:val="00E5756F"/>
    <w:rsid w:val="00E95540"/>
    <w:rsid w:val="00E95E5C"/>
    <w:rsid w:val="00EA3DA1"/>
    <w:rsid w:val="00EA7C0D"/>
    <w:rsid w:val="00EB3C55"/>
    <w:rsid w:val="00EC71D6"/>
    <w:rsid w:val="00EE46F2"/>
    <w:rsid w:val="00EF0AFC"/>
    <w:rsid w:val="00F368BB"/>
    <w:rsid w:val="00F4431F"/>
    <w:rsid w:val="00F5420E"/>
    <w:rsid w:val="00F67DF8"/>
    <w:rsid w:val="00F93868"/>
    <w:rsid w:val="00F96388"/>
    <w:rsid w:val="00FA28BE"/>
    <w:rsid w:val="00FB711E"/>
    <w:rsid w:val="00FB7F08"/>
    <w:rsid w:val="00FC279E"/>
    <w:rsid w:val="00FC29A6"/>
    <w:rsid w:val="00FE09B8"/>
    <w:rsid w:val="00FE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1A8984B"/>
  <w15:chartTrackingRefBased/>
  <w15:docId w15:val="{771E5489-AF2F-4637-8E61-A0129AEF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link w:val="Titolo1Carattere"/>
    <w:uiPriority w:val="9"/>
    <w:qFormat/>
    <w:rsid w:val="002246F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rebuchet MS" w:eastAsia="Trebuchet MS" w:hAnsi="Trebuchet MS" w:cs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it-IT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0">
    <w:name w:val="WW8Num2z0"/>
    <w:rPr>
      <w:rFonts w:ascii="Calibri" w:eastAsia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it-IT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rPr>
      <w:rFonts w:ascii="Trebuchet MS" w:eastAsia="Trebuchet MS" w:hAnsi="Trebuchet MS" w:cs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it-IT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rFonts w:ascii="Symbol" w:eastAsia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8"/>
      <w:szCs w:val="8"/>
      <w:shd w:val="clear" w:color="auto" w:fill="auto"/>
      <w:vertAlign w:val="baseline"/>
      <w:em w:val="none"/>
      <w:lang w:val="it-IT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Pr>
      <w:rFonts w:ascii="Symbol" w:eastAsia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8"/>
      <w:szCs w:val="8"/>
      <w:shd w:val="clear" w:color="auto" w:fill="auto"/>
      <w:vertAlign w:val="baseline"/>
      <w:em w:val="none"/>
      <w:lang w:val="it-IT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Pr>
      <w:rFonts w:ascii="Symbol" w:eastAsia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zCs w:val="24"/>
      <w:shd w:val="clear" w:color="auto" w:fill="auto"/>
      <w:vertAlign w:val="baseline"/>
      <w:em w:val="none"/>
      <w:lang w:val="it-IT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ascii="Symbol" w:eastAsia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rFonts w:ascii="Arial Unicode MS" w:eastAsia="Arial Unicode MS" w:hAnsi="Arial Unicode MS" w:cs="Arial Unicode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eastAsia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it-IT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rFonts w:ascii="Arial Unicode MS" w:eastAsia="Arial Unicode MS" w:hAnsi="Arial Unicode MS" w:cs="Arial Unicode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0">
    <w:name w:val="WW8Num10z0"/>
    <w:rPr>
      <w:rFonts w:ascii="Trebuchet MS" w:eastAsia="Trebuchet MS" w:hAnsi="Trebuchet MS" w:cs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8"/>
      <w:szCs w:val="8"/>
      <w:shd w:val="clear" w:color="auto" w:fill="auto"/>
      <w:vertAlign w:val="baseline"/>
      <w:em w:val="none"/>
      <w:lang w:val="it-IT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z1">
    <w:name w:val="WW8Num4z1"/>
    <w:rPr>
      <w:rFonts w:ascii="Arial Unicode MS" w:eastAsia="Arial Unicode MS" w:hAnsi="Arial Unicode MS" w:cs="Arial Unicode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8"/>
      <w:szCs w:val="8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1">
    <w:name w:val="WW8Num5z1"/>
    <w:rPr>
      <w:rFonts w:ascii="Arial Unicode MS" w:eastAsia="Arial Unicode MS" w:hAnsi="Arial Unicode MS" w:cs="Arial Unicode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8"/>
      <w:szCs w:val="8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  <w:rPr>
      <w:rFonts w:ascii="Arial Unicode MS" w:eastAsia="Arial Unicode MS" w:hAnsi="Arial Unicode MS" w:cs="Arial Unicode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rFonts w:ascii="Arial Unicode MS" w:eastAsia="Arial Unicode MS" w:hAnsi="Arial Unicode MS" w:cs="Arial Unicode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0">
    <w:name w:val="WW8Num11z0"/>
    <w:rPr>
      <w:rFonts w:ascii="Trebuchet MS" w:eastAsia="Trebuchet MS" w:hAnsi="Trebuchet MS" w:cs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8"/>
      <w:szCs w:val="8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St6z0">
    <w:name w:val="WW8NumSt6z0"/>
    <w:rPr>
      <w:rFonts w:ascii="Symbol" w:eastAsia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8"/>
      <w:szCs w:val="8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St6z1">
    <w:name w:val="WW8NumSt6z1"/>
    <w:rPr>
      <w:rFonts w:ascii="Arial Unicode MS" w:eastAsia="Arial Unicode MS" w:hAnsi="Arial Unicode MS" w:cs="Arial Unicode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St9z0">
    <w:name w:val="WW8NumSt9z0"/>
    <w:rPr>
      <w:rFonts w:ascii="Symbol" w:eastAsia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8"/>
      <w:szCs w:val="8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St9z1">
    <w:name w:val="WW8NumSt9z1"/>
    <w:rPr>
      <w:rFonts w:ascii="Arial Unicode MS" w:eastAsia="Arial Unicode MS" w:hAnsi="Arial Unicode MS" w:cs="Arial Unicode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8"/>
      <w:szCs w:val="8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St14z0">
    <w:name w:val="WW8NumSt14z0"/>
    <w:rPr>
      <w:rFonts w:ascii="Trebuchet MS" w:eastAsia="Trebuchet MS" w:hAnsi="Trebuchet MS" w:cs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8"/>
      <w:szCs w:val="8"/>
      <w:shd w:val="clear" w:color="auto" w:fill="auto"/>
      <w:vertAlign w:val="baseline"/>
      <w:em w:val="none"/>
      <w:lang w:val="it-IT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St14z1">
    <w:name w:val="WW8NumSt14z1"/>
    <w:rPr>
      <w:rFonts w:ascii="Trebuchet MS" w:eastAsia="Trebuchet MS" w:hAnsi="Trebuchet MS" w:cs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St15z0">
    <w:name w:val="WW8NumSt15z0"/>
    <w:rPr>
      <w:rFonts w:ascii="Trebuchet MS" w:eastAsia="Trebuchet MS" w:hAnsi="Trebuchet MS" w:cs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8"/>
      <w:szCs w:val="8"/>
      <w:shd w:val="clear" w:color="auto" w:fill="auto"/>
      <w:vertAlign w:val="baseline"/>
      <w:em w:val="none"/>
      <w:lang w:val="it-IT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St15z1">
    <w:name w:val="WW8NumSt15z1"/>
    <w:rPr>
      <w:rFonts w:ascii="Trebuchet MS" w:eastAsia="Trebuchet MS" w:hAnsi="Trebuchet MS" w:cs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szCs w:val="20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u w:val="single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color w:val="0000FF"/>
      <w:sz w:val="18"/>
      <w:szCs w:val="18"/>
      <w:u w:val="single" w:color="0000FF"/>
    </w:rPr>
  </w:style>
  <w:style w:type="character" w:customStyle="1" w:styleId="Hyperlink1">
    <w:name w:val="Hyperlink.1"/>
    <w:basedOn w:val="Nessuno"/>
    <w:rPr>
      <w:rFonts w:ascii="Calibri" w:eastAsia="Calibri" w:hAnsi="Calibri" w:cs="Calibri"/>
      <w:color w:val="0000FF"/>
      <w:u w:val="single" w:color="0000FF"/>
      <w:em w:val="none"/>
    </w:rPr>
  </w:style>
  <w:style w:type="character" w:customStyle="1" w:styleId="Hyperlink2">
    <w:name w:val="Hyperlink.2"/>
    <w:basedOn w:val="Nessuno"/>
    <w:rPr>
      <w:color w:val="0000FF"/>
      <w:u w:val="single" w:color="0000FF"/>
      <w:em w:val="none"/>
    </w:rPr>
  </w:style>
  <w:style w:type="character" w:customStyle="1" w:styleId="Hyperlink3">
    <w:name w:val="Hyperlink.3"/>
    <w:basedOn w:val="Nessuno"/>
    <w:rPr>
      <w:color w:val="0000FF"/>
      <w:u w:val="single" w:color="0000FF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link w:val="IntestazioneCarattere"/>
    <w:pPr>
      <w:suppressAutoHyphens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Pidipagina">
    <w:name w:val="footer"/>
    <w:link w:val="PidipaginaCarattere"/>
    <w:uiPriority w:val="99"/>
    <w:pPr>
      <w:suppressAutoHyphens/>
      <w:ind w:left="2124" w:right="360"/>
    </w:pPr>
    <w:rPr>
      <w:rFonts w:ascii="Calibri" w:eastAsia="Calibri" w:hAnsi="Calibri" w:cs="Calibri"/>
      <w:color w:val="000000"/>
      <w:kern w:val="1"/>
      <w:sz w:val="18"/>
      <w:szCs w:val="18"/>
      <w:u w:color="000000"/>
      <w:lang w:eastAsia="hi-IN" w:bidi="hi-IN"/>
    </w:rPr>
  </w:style>
  <w:style w:type="paragraph" w:customStyle="1" w:styleId="WW-Predefinito">
    <w:name w:val="WW-Predefinito"/>
    <w:pPr>
      <w:suppressAutoHyphens/>
    </w:pPr>
    <w:rPr>
      <w:color w:val="000000"/>
      <w:kern w:val="1"/>
      <w:sz w:val="24"/>
      <w:szCs w:val="24"/>
      <w:u w:color="000000"/>
      <w:lang w:eastAsia="hi-IN" w:bidi="hi-IN"/>
    </w:rPr>
  </w:style>
  <w:style w:type="paragraph" w:customStyle="1" w:styleId="Didefault">
    <w:name w:val="Di default"/>
    <w:rPr>
      <w:rFonts w:ascii="Helvetica Neue" w:eastAsia="Arial Unicode MS" w:hAnsi="Helvetica Neue" w:cs="Arial Unicode MS"/>
      <w:color w:val="000000"/>
      <w:kern w:val="1"/>
      <w:sz w:val="22"/>
      <w:szCs w:val="22"/>
      <w:lang w:eastAsia="hi-IN" w:bidi="hi-IN"/>
    </w:rPr>
  </w:style>
  <w:style w:type="paragraph" w:customStyle="1" w:styleId="Default">
    <w:name w:val="Default"/>
    <w:pPr>
      <w:suppressAutoHyphens/>
    </w:pPr>
    <w:rPr>
      <w:rFonts w:ascii="Trebuchet MS" w:eastAsia="Arial Unicode MS" w:hAnsi="Trebuchet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Intestazioneepidipagina">
    <w:name w:val="Intestazione e piè di pagina"/>
    <w:rPr>
      <w:rFonts w:ascii="Helvetica Neue" w:eastAsia="Helvetica Neue" w:hAnsi="Helvetica Neue" w:cs="Helvetica Neue"/>
      <w:color w:val="000000"/>
      <w:kern w:val="1"/>
      <w:sz w:val="24"/>
      <w:szCs w:val="24"/>
      <w:lang w:eastAsia="hi-IN" w:bidi="hi-I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74D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6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6EF"/>
    <w:rPr>
      <w:rFonts w:ascii="Segoe UI" w:hAnsi="Segoe UI" w:cs="Segoe UI"/>
      <w:sz w:val="18"/>
      <w:szCs w:val="18"/>
      <w:lang w:val="en-US"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955B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955BA"/>
    <w:rPr>
      <w:sz w:val="24"/>
      <w:szCs w:val="24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246FE"/>
    <w:rPr>
      <w:b/>
      <w:bCs/>
      <w:kern w:val="36"/>
      <w:sz w:val="48"/>
      <w:szCs w:val="48"/>
    </w:rPr>
  </w:style>
  <w:style w:type="paragraph" w:styleId="Nessunaspaziatura">
    <w:name w:val="No Spacing"/>
    <w:uiPriority w:val="1"/>
    <w:qFormat/>
    <w:rsid w:val="000166FF"/>
    <w:pPr>
      <w:suppressAutoHyphens/>
    </w:pPr>
    <w:rPr>
      <w:sz w:val="24"/>
      <w:szCs w:val="24"/>
      <w:lang w:val="en-US" w:eastAsia="ar-SA"/>
    </w:rPr>
  </w:style>
  <w:style w:type="paragraph" w:styleId="Paragrafoelenco">
    <w:name w:val="List Paragraph"/>
    <w:basedOn w:val="Normale"/>
    <w:uiPriority w:val="34"/>
    <w:qFormat/>
    <w:rsid w:val="000E3157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E345C1"/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45C1"/>
    <w:rPr>
      <w:rFonts w:ascii="Calibri" w:eastAsia="Calibri" w:hAnsi="Calibri" w:cs="Calibri"/>
      <w:color w:val="000000"/>
      <w:kern w:val="1"/>
      <w:sz w:val="18"/>
      <w:szCs w:val="18"/>
      <w:u w:color="000000"/>
      <w:lang w:eastAsia="hi-IN" w:bidi="hi-IN"/>
    </w:rPr>
  </w:style>
  <w:style w:type="character" w:styleId="Menzionenonrisolta">
    <w:name w:val="Unresolved Mention"/>
    <w:basedOn w:val="Carpredefinitoparagrafo"/>
    <w:uiPriority w:val="99"/>
    <w:rsid w:val="00E345C1"/>
    <w:rPr>
      <w:color w:val="605E5C"/>
      <w:shd w:val="clear" w:color="auto" w:fill="E1DFDD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476B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76B7D"/>
    <w:rPr>
      <w:sz w:val="24"/>
      <w:szCs w:val="24"/>
      <w:lang w:val="en-US" w:eastAsia="ar-SA"/>
    </w:rPr>
  </w:style>
  <w:style w:type="paragraph" w:customStyle="1" w:styleId="TableParagraph">
    <w:name w:val="Table Paragraph"/>
    <w:basedOn w:val="Normale"/>
    <w:uiPriority w:val="1"/>
    <w:qFormat/>
    <w:rsid w:val="00476B7D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46182-21FF-4BB2-9C2A-757BD3AC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Milano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 GIUSEPPE</dc:creator>
  <cp:keywords/>
  <cp:lastModifiedBy>Fabiana Delogu</cp:lastModifiedBy>
  <cp:revision>2</cp:revision>
  <cp:lastPrinted>2023-11-23T13:11:00Z</cp:lastPrinted>
  <dcterms:created xsi:type="dcterms:W3CDTF">2023-11-24T07:26:00Z</dcterms:created>
  <dcterms:modified xsi:type="dcterms:W3CDTF">2023-11-24T07:26:00Z</dcterms:modified>
</cp:coreProperties>
</file>